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D042C5" w:rsidRDefault="009F0E89" w:rsidP="009F0E89">
      <w:pPr>
        <w:ind w:firstLine="709"/>
        <w:jc w:val="center"/>
        <w:rPr>
          <w:b/>
          <w:sz w:val="36"/>
          <w:szCs w:val="36"/>
        </w:rPr>
      </w:pPr>
      <w:r w:rsidRPr="00D042C5">
        <w:rPr>
          <w:b/>
          <w:sz w:val="36"/>
          <w:szCs w:val="36"/>
        </w:rPr>
        <w:t>ПРОГНОЗ</w:t>
      </w:r>
    </w:p>
    <w:p w:rsidR="009F0E89" w:rsidRDefault="009F0E89" w:rsidP="009F0E89">
      <w:pPr>
        <w:ind w:firstLine="709"/>
        <w:jc w:val="center"/>
        <w:rPr>
          <w:b/>
          <w:sz w:val="36"/>
          <w:szCs w:val="36"/>
        </w:rPr>
      </w:pPr>
      <w:r w:rsidRPr="00D042C5">
        <w:rPr>
          <w:b/>
          <w:sz w:val="36"/>
          <w:szCs w:val="36"/>
        </w:rPr>
        <w:t xml:space="preserve"> социально-экономического развития гор</w:t>
      </w:r>
      <w:r>
        <w:rPr>
          <w:b/>
          <w:sz w:val="36"/>
          <w:szCs w:val="36"/>
        </w:rPr>
        <w:t>одского округа город Михайловка Волгоградской области</w:t>
      </w:r>
    </w:p>
    <w:p w:rsidR="009F0E89" w:rsidRDefault="009F0E89" w:rsidP="009F0E89">
      <w:pPr>
        <w:ind w:firstLine="709"/>
        <w:jc w:val="center"/>
        <w:rPr>
          <w:b/>
          <w:sz w:val="36"/>
          <w:szCs w:val="36"/>
        </w:rPr>
      </w:pPr>
    </w:p>
    <w:p w:rsidR="009F0E89" w:rsidRPr="00D042C5" w:rsidRDefault="009F0E89" w:rsidP="009F0E89">
      <w:pPr>
        <w:ind w:firstLine="709"/>
        <w:jc w:val="center"/>
        <w:rPr>
          <w:b/>
          <w:sz w:val="36"/>
          <w:szCs w:val="36"/>
        </w:rPr>
      </w:pPr>
      <w:r>
        <w:rPr>
          <w:b/>
          <w:sz w:val="36"/>
          <w:szCs w:val="36"/>
        </w:rPr>
        <w:t>на 2019</w:t>
      </w:r>
      <w:r w:rsidRPr="00D042C5">
        <w:rPr>
          <w:b/>
          <w:sz w:val="36"/>
          <w:szCs w:val="36"/>
        </w:rPr>
        <w:t>-20</w:t>
      </w:r>
      <w:r>
        <w:rPr>
          <w:b/>
          <w:sz w:val="36"/>
          <w:szCs w:val="36"/>
        </w:rPr>
        <w:t>21</w:t>
      </w:r>
      <w:r w:rsidRPr="00D042C5">
        <w:rPr>
          <w:b/>
          <w:sz w:val="36"/>
          <w:szCs w:val="36"/>
        </w:rPr>
        <w:t xml:space="preserve"> годы</w:t>
      </w:r>
    </w:p>
    <w:p w:rsidR="009F0E89" w:rsidRPr="00D042C5" w:rsidRDefault="009F0E89" w:rsidP="009F0E89">
      <w:pPr>
        <w:jc w:val="center"/>
        <w:rPr>
          <w:sz w:val="36"/>
          <w:szCs w:val="36"/>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r>
        <w:rPr>
          <w:sz w:val="28"/>
          <w:szCs w:val="28"/>
        </w:rPr>
        <w:t>г. Михайловка, 2018 г.</w:t>
      </w:r>
    </w:p>
    <w:p w:rsidR="00A52D4C" w:rsidRPr="00B90ACA" w:rsidRDefault="00A52D4C" w:rsidP="003B0274">
      <w:pPr>
        <w:pStyle w:val="13"/>
        <w:ind w:firstLine="709"/>
        <w:jc w:val="both"/>
        <w:rPr>
          <w:sz w:val="24"/>
          <w:szCs w:val="24"/>
        </w:rPr>
      </w:pPr>
      <w:r w:rsidRPr="00B90ACA">
        <w:rPr>
          <w:sz w:val="24"/>
          <w:szCs w:val="24"/>
        </w:rPr>
        <w:lastRenderedPageBreak/>
        <w:t>Введение</w:t>
      </w:r>
    </w:p>
    <w:p w:rsidR="00A52D4C" w:rsidRPr="00C45FAD" w:rsidRDefault="00A52D4C" w:rsidP="003B0274">
      <w:pPr>
        <w:ind w:firstLine="709"/>
        <w:jc w:val="both"/>
        <w:rPr>
          <w:color w:val="000000"/>
          <w:sz w:val="24"/>
          <w:szCs w:val="24"/>
        </w:rPr>
      </w:pPr>
    </w:p>
    <w:p w:rsidR="00A52D4C" w:rsidRPr="00C45FAD" w:rsidRDefault="00A52D4C" w:rsidP="003B0274">
      <w:pPr>
        <w:ind w:firstLine="709"/>
        <w:jc w:val="both"/>
        <w:rPr>
          <w:sz w:val="24"/>
          <w:szCs w:val="24"/>
        </w:rPr>
      </w:pPr>
      <w:r w:rsidRPr="00C45FAD">
        <w:rPr>
          <w:color w:val="000000"/>
          <w:sz w:val="24"/>
          <w:szCs w:val="24"/>
        </w:rPr>
        <w:t>Прогноз социально-экономического развития городского округа город Михайловка на 201</w:t>
      </w:r>
      <w:r w:rsidR="00C92F33" w:rsidRPr="00C45FAD">
        <w:rPr>
          <w:color w:val="000000"/>
          <w:sz w:val="24"/>
          <w:szCs w:val="24"/>
        </w:rPr>
        <w:t>9</w:t>
      </w:r>
      <w:r w:rsidRPr="00C45FAD">
        <w:rPr>
          <w:color w:val="000000"/>
          <w:sz w:val="24"/>
          <w:szCs w:val="24"/>
        </w:rPr>
        <w:t xml:space="preserve"> – 202</w:t>
      </w:r>
      <w:r w:rsidR="00C92F33" w:rsidRPr="00C45FAD">
        <w:rPr>
          <w:color w:val="000000"/>
          <w:sz w:val="24"/>
          <w:szCs w:val="24"/>
        </w:rPr>
        <w:t>1</w:t>
      </w:r>
      <w:r w:rsidRPr="00C45FAD">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C45FAD" w:rsidRDefault="00A52D4C" w:rsidP="003B0274">
      <w:pPr>
        <w:ind w:firstLine="709"/>
        <w:jc w:val="both"/>
        <w:rPr>
          <w:sz w:val="24"/>
          <w:szCs w:val="24"/>
        </w:rPr>
      </w:pPr>
      <w:r w:rsidRPr="00C45FAD">
        <w:rPr>
          <w:color w:val="000000"/>
          <w:sz w:val="24"/>
          <w:szCs w:val="24"/>
        </w:rPr>
        <w:t>Прогноз подготовлен на основе сценарных (базовых) условий функционирования экономики Российской Федерации на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C92F33" w:rsidRPr="00C45FAD">
        <w:rPr>
          <w:color w:val="000000"/>
          <w:sz w:val="24"/>
          <w:szCs w:val="24"/>
        </w:rPr>
        <w:t>7</w:t>
      </w:r>
      <w:r w:rsidRPr="00C45FAD">
        <w:rPr>
          <w:color w:val="000000"/>
          <w:sz w:val="24"/>
          <w:szCs w:val="24"/>
        </w:rPr>
        <w:t xml:space="preserve"> год, с учетом оценки ожидаемых результатов 201</w:t>
      </w:r>
      <w:r w:rsidR="00C92F33" w:rsidRPr="00C45FAD">
        <w:rPr>
          <w:color w:val="000000"/>
          <w:sz w:val="24"/>
          <w:szCs w:val="24"/>
        </w:rPr>
        <w:t>8</w:t>
      </w:r>
      <w:r w:rsidRPr="00C45FAD">
        <w:rPr>
          <w:color w:val="000000"/>
          <w:sz w:val="24"/>
          <w:szCs w:val="24"/>
        </w:rPr>
        <w:t xml:space="preserve"> года и тенденций развития экономики и социальной сферы в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годах с применением показателей инфляции и индексов-дефляторов, предложенных Минэкономразвития России на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годы.</w:t>
      </w:r>
    </w:p>
    <w:p w:rsidR="00A52D4C" w:rsidRPr="00C45FAD" w:rsidRDefault="00A52D4C" w:rsidP="003B0274">
      <w:pPr>
        <w:pStyle w:val="ConsNonformat"/>
        <w:widowControl/>
        <w:ind w:firstLine="709"/>
        <w:jc w:val="both"/>
        <w:rPr>
          <w:rFonts w:ascii="Times New Roman" w:hAnsi="Times New Roman" w:cs="Times New Roman"/>
          <w:sz w:val="24"/>
          <w:szCs w:val="24"/>
        </w:rPr>
      </w:pPr>
      <w:r w:rsidRPr="00C45FAD">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201</w:t>
      </w:r>
      <w:r w:rsidR="00F23CA3" w:rsidRPr="00C45FAD">
        <w:rPr>
          <w:rFonts w:ascii="Times New Roman" w:hAnsi="Times New Roman" w:cs="Times New Roman"/>
          <w:sz w:val="24"/>
          <w:szCs w:val="24"/>
        </w:rPr>
        <w:t>9</w:t>
      </w:r>
      <w:r w:rsidRPr="00C45FAD">
        <w:rPr>
          <w:rFonts w:ascii="Times New Roman" w:hAnsi="Times New Roman" w:cs="Times New Roman"/>
          <w:sz w:val="24"/>
          <w:szCs w:val="24"/>
        </w:rPr>
        <w:t xml:space="preserve"> год и плановый период 20</w:t>
      </w:r>
      <w:r w:rsidR="00F23CA3" w:rsidRPr="00C45FAD">
        <w:rPr>
          <w:rFonts w:ascii="Times New Roman" w:hAnsi="Times New Roman" w:cs="Times New Roman"/>
          <w:sz w:val="24"/>
          <w:szCs w:val="24"/>
        </w:rPr>
        <w:t>20</w:t>
      </w:r>
      <w:r w:rsidRPr="00C45FAD">
        <w:rPr>
          <w:rFonts w:ascii="Times New Roman" w:hAnsi="Times New Roman" w:cs="Times New Roman"/>
          <w:sz w:val="24"/>
          <w:szCs w:val="24"/>
        </w:rPr>
        <w:t>–202</w:t>
      </w:r>
      <w:r w:rsidR="00F23CA3" w:rsidRPr="00C45FAD">
        <w:rPr>
          <w:rFonts w:ascii="Times New Roman" w:hAnsi="Times New Roman" w:cs="Times New Roman"/>
          <w:sz w:val="24"/>
          <w:szCs w:val="24"/>
        </w:rPr>
        <w:t>1</w:t>
      </w:r>
      <w:r w:rsidRPr="00C45FAD">
        <w:rPr>
          <w:rFonts w:ascii="Times New Roman" w:hAnsi="Times New Roman" w:cs="Times New Roman"/>
          <w:sz w:val="24"/>
          <w:szCs w:val="24"/>
        </w:rPr>
        <w:t xml:space="preserve"> годов представлены в приложении (прилагается).</w:t>
      </w:r>
    </w:p>
    <w:p w:rsidR="00A52D4C" w:rsidRPr="00C45FAD" w:rsidRDefault="00A52D4C" w:rsidP="003B0274">
      <w:pPr>
        <w:pStyle w:val="ConsNonformat"/>
        <w:widowControl/>
        <w:ind w:firstLine="709"/>
        <w:jc w:val="both"/>
        <w:rPr>
          <w:rFonts w:ascii="Times New Roman" w:hAnsi="Times New Roman" w:cs="Times New Roman"/>
          <w:sz w:val="24"/>
          <w:szCs w:val="24"/>
        </w:rPr>
      </w:pPr>
    </w:p>
    <w:p w:rsidR="00A52D4C" w:rsidRPr="00B90ACA" w:rsidRDefault="00A52D4C" w:rsidP="003B0274">
      <w:pPr>
        <w:ind w:firstLine="709"/>
        <w:jc w:val="both"/>
        <w:rPr>
          <w:b/>
          <w:sz w:val="24"/>
          <w:szCs w:val="24"/>
        </w:rPr>
      </w:pPr>
      <w:r w:rsidRPr="00B90ACA">
        <w:rPr>
          <w:b/>
          <w:sz w:val="24"/>
          <w:szCs w:val="24"/>
        </w:rPr>
        <w:t xml:space="preserve">Демография </w:t>
      </w:r>
    </w:p>
    <w:p w:rsidR="00A52D4C" w:rsidRPr="00C45FAD" w:rsidRDefault="00A52D4C" w:rsidP="003B0274">
      <w:pPr>
        <w:ind w:firstLine="709"/>
        <w:jc w:val="both"/>
        <w:rPr>
          <w:sz w:val="24"/>
          <w:szCs w:val="24"/>
        </w:rPr>
      </w:pPr>
    </w:p>
    <w:p w:rsidR="00A52D4C" w:rsidRPr="00C45FAD" w:rsidRDefault="00A52D4C" w:rsidP="003B0274">
      <w:pPr>
        <w:ind w:firstLine="709"/>
        <w:jc w:val="both"/>
        <w:rPr>
          <w:sz w:val="24"/>
          <w:szCs w:val="24"/>
        </w:rPr>
      </w:pPr>
      <w:r w:rsidRPr="00C45FAD">
        <w:rPr>
          <w:color w:val="000000"/>
          <w:sz w:val="24"/>
          <w:szCs w:val="24"/>
        </w:rPr>
        <w:t>Демографический прогноз разработан на основании статистических данных за 201</w:t>
      </w:r>
      <w:r w:rsidR="00606B6E" w:rsidRPr="00C45FAD">
        <w:rPr>
          <w:color w:val="000000"/>
          <w:sz w:val="24"/>
          <w:szCs w:val="24"/>
        </w:rPr>
        <w:t>6</w:t>
      </w:r>
      <w:r w:rsidRPr="00C45FAD">
        <w:rPr>
          <w:color w:val="000000"/>
          <w:sz w:val="24"/>
          <w:szCs w:val="24"/>
        </w:rPr>
        <w:t>-201</w:t>
      </w:r>
      <w:r w:rsidR="00606B6E" w:rsidRPr="00C45FAD">
        <w:rPr>
          <w:color w:val="000000"/>
          <w:sz w:val="24"/>
          <w:szCs w:val="24"/>
        </w:rPr>
        <w:t>7</w:t>
      </w:r>
      <w:r w:rsidRPr="00C45FAD">
        <w:rPr>
          <w:color w:val="000000"/>
          <w:sz w:val="24"/>
          <w:szCs w:val="24"/>
        </w:rPr>
        <w:t xml:space="preserve"> годы и с учетом оценки численности населения на 201</w:t>
      </w:r>
      <w:r w:rsidR="00606B6E" w:rsidRPr="00C45FAD">
        <w:rPr>
          <w:color w:val="000000"/>
          <w:sz w:val="24"/>
          <w:szCs w:val="24"/>
        </w:rPr>
        <w:t>8</w:t>
      </w:r>
      <w:r w:rsidRPr="00C45FAD">
        <w:rPr>
          <w:color w:val="000000"/>
          <w:sz w:val="24"/>
          <w:szCs w:val="24"/>
        </w:rPr>
        <w:t xml:space="preserve"> год. </w:t>
      </w:r>
    </w:p>
    <w:p w:rsidR="00A52D4C" w:rsidRPr="00C45FAD" w:rsidRDefault="00A52D4C" w:rsidP="003B0274">
      <w:pPr>
        <w:ind w:firstLine="709"/>
        <w:jc w:val="both"/>
        <w:rPr>
          <w:sz w:val="24"/>
          <w:szCs w:val="24"/>
        </w:rPr>
      </w:pPr>
      <w:r w:rsidRPr="00C45FAD">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Pr>
          <w:color w:val="000000"/>
          <w:sz w:val="24"/>
          <w:szCs w:val="24"/>
        </w:rPr>
        <w:t xml:space="preserve"> за счет превышения уровня смертности над уровнем рождаемости</w:t>
      </w:r>
      <w:r w:rsidRPr="00C45FAD">
        <w:rPr>
          <w:color w:val="000000"/>
          <w:sz w:val="24"/>
          <w:szCs w:val="24"/>
        </w:rPr>
        <w:t>.</w:t>
      </w:r>
    </w:p>
    <w:p w:rsidR="00A52D4C" w:rsidRPr="00C45FAD" w:rsidRDefault="00A52D4C" w:rsidP="003B0274">
      <w:pPr>
        <w:ind w:firstLine="709"/>
        <w:jc w:val="both"/>
        <w:rPr>
          <w:sz w:val="24"/>
          <w:szCs w:val="24"/>
        </w:rPr>
      </w:pPr>
      <w:r w:rsidRPr="00C45FAD">
        <w:rPr>
          <w:color w:val="000000"/>
          <w:sz w:val="24"/>
          <w:szCs w:val="24"/>
        </w:rPr>
        <w:t>По оценке в 201</w:t>
      </w:r>
      <w:r w:rsidR="00606B6E" w:rsidRPr="00C45FAD">
        <w:rPr>
          <w:color w:val="000000"/>
          <w:sz w:val="24"/>
          <w:szCs w:val="24"/>
        </w:rPr>
        <w:t>8</w:t>
      </w:r>
      <w:r w:rsidRPr="00C45FAD">
        <w:rPr>
          <w:color w:val="000000"/>
          <w:sz w:val="24"/>
          <w:szCs w:val="24"/>
        </w:rPr>
        <w:t xml:space="preserve"> году </w:t>
      </w:r>
      <w:r w:rsidR="006E5996" w:rsidRPr="00C45FAD">
        <w:rPr>
          <w:color w:val="000000"/>
          <w:sz w:val="24"/>
          <w:szCs w:val="24"/>
        </w:rPr>
        <w:t xml:space="preserve">среднегодовая </w:t>
      </w:r>
      <w:r w:rsidRPr="00C45FAD">
        <w:rPr>
          <w:color w:val="000000"/>
          <w:sz w:val="24"/>
          <w:szCs w:val="24"/>
        </w:rPr>
        <w:t>численность постоянного населения уменьшится на 0,</w:t>
      </w:r>
      <w:r w:rsidR="00CA3501" w:rsidRPr="00C45FAD">
        <w:rPr>
          <w:color w:val="000000"/>
          <w:sz w:val="24"/>
          <w:szCs w:val="24"/>
        </w:rPr>
        <w:t>4</w:t>
      </w:r>
      <w:r w:rsidRPr="00C45FAD">
        <w:rPr>
          <w:color w:val="000000"/>
          <w:sz w:val="24"/>
          <w:szCs w:val="24"/>
        </w:rPr>
        <w:t xml:space="preserve">% и составит </w:t>
      </w:r>
      <w:r w:rsidR="006E5996" w:rsidRPr="00C45FAD">
        <w:rPr>
          <w:color w:val="000000"/>
          <w:sz w:val="24"/>
          <w:szCs w:val="24"/>
        </w:rPr>
        <w:t>87,9</w:t>
      </w:r>
      <w:r w:rsidRPr="00C45FAD">
        <w:rPr>
          <w:color w:val="000000"/>
          <w:sz w:val="24"/>
          <w:szCs w:val="24"/>
        </w:rPr>
        <w:t xml:space="preserve">тыс.человек. </w:t>
      </w:r>
      <w:r w:rsidR="000D1679">
        <w:rPr>
          <w:color w:val="000000"/>
          <w:sz w:val="24"/>
          <w:szCs w:val="24"/>
        </w:rPr>
        <w:t>Под влиянием демографических процессов 90-х годовв</w:t>
      </w:r>
      <w:r w:rsidRPr="00C45FAD">
        <w:rPr>
          <w:color w:val="000000"/>
          <w:sz w:val="24"/>
          <w:szCs w:val="24"/>
        </w:rPr>
        <w:t xml:space="preserve"> последующие годы также наблюдается тенденция сокращения численности населения: по прогнозу в 201</w:t>
      </w:r>
      <w:r w:rsidR="006E5996" w:rsidRPr="00C45FAD">
        <w:rPr>
          <w:color w:val="000000"/>
          <w:sz w:val="24"/>
          <w:szCs w:val="24"/>
        </w:rPr>
        <w:t>9</w:t>
      </w:r>
      <w:r w:rsidRPr="00C45FAD">
        <w:rPr>
          <w:color w:val="000000"/>
          <w:sz w:val="24"/>
          <w:szCs w:val="24"/>
        </w:rPr>
        <w:t xml:space="preserve"> году численность населен</w:t>
      </w:r>
      <w:r w:rsidR="00BA0758" w:rsidRPr="00C45FAD">
        <w:rPr>
          <w:color w:val="000000"/>
          <w:sz w:val="24"/>
          <w:szCs w:val="24"/>
        </w:rPr>
        <w:t>ия</w:t>
      </w:r>
      <w:r w:rsidR="003B600E" w:rsidRPr="00C45FAD">
        <w:rPr>
          <w:color w:val="000000"/>
          <w:sz w:val="24"/>
          <w:szCs w:val="24"/>
        </w:rPr>
        <w:t xml:space="preserve"> городского округа составит 87,6</w:t>
      </w:r>
      <w:r w:rsidRPr="00C45FAD">
        <w:rPr>
          <w:color w:val="000000"/>
          <w:sz w:val="24"/>
          <w:szCs w:val="24"/>
        </w:rPr>
        <w:t>тыс.человек, и к 202</w:t>
      </w:r>
      <w:r w:rsidR="00BA0758" w:rsidRPr="00C45FAD">
        <w:rPr>
          <w:color w:val="000000"/>
          <w:sz w:val="24"/>
          <w:szCs w:val="24"/>
        </w:rPr>
        <w:t>1</w:t>
      </w:r>
      <w:r w:rsidRPr="00C45FAD">
        <w:rPr>
          <w:color w:val="000000"/>
          <w:sz w:val="24"/>
          <w:szCs w:val="24"/>
        </w:rPr>
        <w:t xml:space="preserve"> году достигнет </w:t>
      </w:r>
      <w:r w:rsidR="00D57820" w:rsidRPr="00C45FAD">
        <w:rPr>
          <w:color w:val="000000"/>
          <w:sz w:val="24"/>
          <w:szCs w:val="24"/>
        </w:rPr>
        <w:t>87,</w:t>
      </w:r>
      <w:r w:rsidR="00BA0758" w:rsidRPr="00C45FAD">
        <w:rPr>
          <w:color w:val="000000"/>
          <w:sz w:val="24"/>
          <w:szCs w:val="24"/>
        </w:rPr>
        <w:t>0</w:t>
      </w:r>
      <w:r w:rsidRPr="00C45FAD">
        <w:rPr>
          <w:color w:val="000000"/>
          <w:sz w:val="24"/>
          <w:szCs w:val="24"/>
        </w:rPr>
        <w:t>тыс.человек.</w:t>
      </w:r>
    </w:p>
    <w:p w:rsidR="00A52D4C" w:rsidRPr="00C45FAD" w:rsidRDefault="00A52D4C" w:rsidP="003B0274">
      <w:pPr>
        <w:ind w:firstLine="709"/>
        <w:jc w:val="both"/>
        <w:rPr>
          <w:color w:val="000000"/>
          <w:sz w:val="24"/>
          <w:szCs w:val="24"/>
        </w:rPr>
      </w:pPr>
      <w:r w:rsidRPr="00C45FAD">
        <w:rPr>
          <w:color w:val="000000"/>
          <w:sz w:val="24"/>
          <w:szCs w:val="24"/>
        </w:rPr>
        <w:t>В городском округе город Михайловка общий коэффициент рождаемости (число родившихся на 1000 человек населения) в 201</w:t>
      </w:r>
      <w:r w:rsidR="00D07169" w:rsidRPr="00C45FAD">
        <w:rPr>
          <w:color w:val="000000"/>
          <w:sz w:val="24"/>
          <w:szCs w:val="24"/>
        </w:rPr>
        <w:t>6</w:t>
      </w:r>
      <w:r w:rsidRPr="00C45FAD">
        <w:rPr>
          <w:color w:val="000000"/>
          <w:sz w:val="24"/>
          <w:szCs w:val="24"/>
        </w:rPr>
        <w:t xml:space="preserve"> году составлял 10,</w:t>
      </w:r>
      <w:r w:rsidR="00D07169" w:rsidRPr="00C45FAD">
        <w:rPr>
          <w:color w:val="000000"/>
          <w:sz w:val="24"/>
          <w:szCs w:val="24"/>
        </w:rPr>
        <w:t>1</w:t>
      </w:r>
      <w:r w:rsidRPr="00C45FAD">
        <w:rPr>
          <w:color w:val="000000"/>
          <w:sz w:val="24"/>
          <w:szCs w:val="24"/>
        </w:rPr>
        <w:t xml:space="preserve"> промилле; в 201</w:t>
      </w:r>
      <w:r w:rsidR="00D07169" w:rsidRPr="00C45FAD">
        <w:rPr>
          <w:color w:val="000000"/>
          <w:sz w:val="24"/>
          <w:szCs w:val="24"/>
        </w:rPr>
        <w:t>7</w:t>
      </w:r>
      <w:r w:rsidRPr="00C45FAD">
        <w:rPr>
          <w:color w:val="000000"/>
          <w:sz w:val="24"/>
          <w:szCs w:val="24"/>
        </w:rPr>
        <w:t xml:space="preserve"> году – </w:t>
      </w:r>
      <w:r w:rsidR="00D07169" w:rsidRPr="00C45FAD">
        <w:rPr>
          <w:color w:val="000000"/>
          <w:sz w:val="24"/>
          <w:szCs w:val="24"/>
        </w:rPr>
        <w:t>9,7</w:t>
      </w:r>
      <w:r w:rsidRPr="00C45FAD">
        <w:rPr>
          <w:color w:val="000000"/>
          <w:sz w:val="24"/>
          <w:szCs w:val="24"/>
        </w:rPr>
        <w:t xml:space="preserve"> промилле. </w:t>
      </w:r>
      <w:r w:rsidRPr="00C45FAD">
        <w:rPr>
          <w:sz w:val="24"/>
          <w:szCs w:val="24"/>
        </w:rPr>
        <w:t>За 1-ое полугодие 201</w:t>
      </w:r>
      <w:r w:rsidR="0024687C" w:rsidRPr="00C45FAD">
        <w:rPr>
          <w:sz w:val="24"/>
          <w:szCs w:val="24"/>
        </w:rPr>
        <w:t>8</w:t>
      </w:r>
      <w:r w:rsidRPr="00C45FAD">
        <w:rPr>
          <w:sz w:val="24"/>
          <w:szCs w:val="24"/>
        </w:rPr>
        <w:t xml:space="preserve"> года число родившихся составило </w:t>
      </w:r>
      <w:r w:rsidR="0024687C" w:rsidRPr="00C45FAD">
        <w:rPr>
          <w:sz w:val="24"/>
          <w:szCs w:val="24"/>
        </w:rPr>
        <w:t>393</w:t>
      </w:r>
      <w:r w:rsidRPr="00C45FAD">
        <w:rPr>
          <w:sz w:val="24"/>
          <w:szCs w:val="24"/>
        </w:rPr>
        <w:t xml:space="preserve"> человек</w:t>
      </w:r>
      <w:r w:rsidR="006C4E64" w:rsidRPr="00C45FAD">
        <w:rPr>
          <w:sz w:val="24"/>
          <w:szCs w:val="24"/>
        </w:rPr>
        <w:t>а</w:t>
      </w:r>
      <w:r w:rsidRPr="00C45FAD">
        <w:rPr>
          <w:sz w:val="24"/>
          <w:szCs w:val="24"/>
        </w:rPr>
        <w:t xml:space="preserve"> (</w:t>
      </w:r>
      <w:r w:rsidR="002E723B" w:rsidRPr="00C45FAD">
        <w:rPr>
          <w:sz w:val="24"/>
          <w:szCs w:val="24"/>
        </w:rPr>
        <w:t xml:space="preserve">1-ое полугодие 2016 года </w:t>
      </w:r>
      <w:r w:rsidR="00B200CD" w:rsidRPr="00C45FAD">
        <w:rPr>
          <w:sz w:val="24"/>
          <w:szCs w:val="24"/>
        </w:rPr>
        <w:t>–</w:t>
      </w:r>
      <w:r w:rsidR="002E723B" w:rsidRPr="00C45FAD">
        <w:rPr>
          <w:sz w:val="24"/>
          <w:szCs w:val="24"/>
        </w:rPr>
        <w:t xml:space="preserve"> 415</w:t>
      </w:r>
      <w:r w:rsidR="00C06033" w:rsidRPr="00C45FAD">
        <w:rPr>
          <w:sz w:val="24"/>
          <w:szCs w:val="24"/>
        </w:rPr>
        <w:t>чел.</w:t>
      </w:r>
      <w:r w:rsidR="00B200CD" w:rsidRPr="00C45FAD">
        <w:rPr>
          <w:sz w:val="24"/>
          <w:szCs w:val="24"/>
        </w:rPr>
        <w:t>, 1-ое полугодие 2017 года – 392 чел.</w:t>
      </w:r>
      <w:r w:rsidRPr="00C45FAD">
        <w:rPr>
          <w:sz w:val="24"/>
          <w:szCs w:val="24"/>
        </w:rPr>
        <w:t xml:space="preserve">). По итогам </w:t>
      </w:r>
      <w:r w:rsidRPr="00C45FAD">
        <w:rPr>
          <w:color w:val="000000"/>
          <w:sz w:val="24"/>
          <w:szCs w:val="24"/>
        </w:rPr>
        <w:t>201</w:t>
      </w:r>
      <w:r w:rsidR="00AD3E88" w:rsidRPr="00C45FAD">
        <w:rPr>
          <w:color w:val="000000"/>
          <w:sz w:val="24"/>
          <w:szCs w:val="24"/>
        </w:rPr>
        <w:t>8</w:t>
      </w:r>
      <w:r w:rsidRPr="00C45FAD">
        <w:rPr>
          <w:color w:val="000000"/>
          <w:sz w:val="24"/>
          <w:szCs w:val="24"/>
        </w:rPr>
        <w:t xml:space="preserve"> года ожидается, что коэффициент рождаемости составит </w:t>
      </w:r>
      <w:r w:rsidR="00FD557B" w:rsidRPr="00C45FAD">
        <w:rPr>
          <w:color w:val="000000"/>
          <w:sz w:val="24"/>
          <w:szCs w:val="24"/>
        </w:rPr>
        <w:t>9,8</w:t>
      </w:r>
      <w:r w:rsidR="00074777">
        <w:rPr>
          <w:color w:val="000000"/>
          <w:sz w:val="24"/>
          <w:szCs w:val="24"/>
        </w:rPr>
        <w:t>4</w:t>
      </w:r>
      <w:r w:rsidRPr="00C45FAD">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201</w:t>
      </w:r>
      <w:r w:rsidR="00E15336" w:rsidRPr="00C45FAD">
        <w:rPr>
          <w:color w:val="000000"/>
          <w:sz w:val="24"/>
          <w:szCs w:val="24"/>
        </w:rPr>
        <w:t>9</w:t>
      </w:r>
      <w:r w:rsidRPr="00C45FAD">
        <w:rPr>
          <w:color w:val="000000"/>
          <w:sz w:val="24"/>
          <w:szCs w:val="24"/>
        </w:rPr>
        <w:t xml:space="preserve"> году прогнозируется, что  число родившихся составит </w:t>
      </w:r>
      <w:r w:rsidR="00E15336" w:rsidRPr="00C45FAD">
        <w:rPr>
          <w:color w:val="000000"/>
          <w:sz w:val="24"/>
          <w:szCs w:val="24"/>
        </w:rPr>
        <w:t>9,92</w:t>
      </w:r>
      <w:r w:rsidRPr="00C45FAD">
        <w:rPr>
          <w:color w:val="000000"/>
          <w:sz w:val="24"/>
          <w:szCs w:val="24"/>
        </w:rPr>
        <w:t xml:space="preserve"> промилле, и к 202</w:t>
      </w:r>
      <w:r w:rsidR="008C7FC7" w:rsidRPr="00C45FAD">
        <w:rPr>
          <w:color w:val="000000"/>
          <w:sz w:val="24"/>
          <w:szCs w:val="24"/>
        </w:rPr>
        <w:t>1</w:t>
      </w:r>
      <w:r w:rsidRPr="00C45FAD">
        <w:rPr>
          <w:color w:val="000000"/>
          <w:sz w:val="24"/>
          <w:szCs w:val="24"/>
        </w:rPr>
        <w:t xml:space="preserve"> году – </w:t>
      </w:r>
      <w:r w:rsidR="008C7FC7" w:rsidRPr="00C45FAD">
        <w:rPr>
          <w:color w:val="000000"/>
          <w:sz w:val="24"/>
          <w:szCs w:val="24"/>
        </w:rPr>
        <w:t>10,</w:t>
      </w:r>
      <w:r w:rsidR="00074777">
        <w:rPr>
          <w:color w:val="000000"/>
          <w:sz w:val="24"/>
          <w:szCs w:val="24"/>
        </w:rPr>
        <w:t>08</w:t>
      </w:r>
      <w:r w:rsidRPr="00C45FAD">
        <w:rPr>
          <w:color w:val="000000"/>
          <w:sz w:val="24"/>
          <w:szCs w:val="24"/>
        </w:rPr>
        <w:t xml:space="preserve"> промилле.</w:t>
      </w:r>
    </w:p>
    <w:p w:rsidR="00A52D4C" w:rsidRPr="00C45FAD" w:rsidRDefault="006C4E64" w:rsidP="003B0274">
      <w:pPr>
        <w:autoSpaceDE w:val="0"/>
        <w:ind w:firstLine="709"/>
        <w:jc w:val="both"/>
        <w:rPr>
          <w:sz w:val="24"/>
          <w:szCs w:val="24"/>
        </w:rPr>
      </w:pPr>
      <w:r w:rsidRPr="00C45FAD">
        <w:rPr>
          <w:color w:val="000000"/>
          <w:sz w:val="24"/>
          <w:szCs w:val="24"/>
        </w:rPr>
        <w:t>Н</w:t>
      </w:r>
      <w:r w:rsidR="00A52D4C" w:rsidRPr="00C45FAD">
        <w:rPr>
          <w:color w:val="000000"/>
          <w:sz w:val="24"/>
          <w:szCs w:val="24"/>
        </w:rPr>
        <w:t>аблюдаются тенденции демографического старения населения,</w:t>
      </w:r>
      <w:r w:rsidRPr="00C45FAD">
        <w:rPr>
          <w:color w:val="000000"/>
          <w:sz w:val="24"/>
          <w:szCs w:val="24"/>
        </w:rPr>
        <w:t xml:space="preserve"> однако, прослеживается снижение коэффициента смертности, который</w:t>
      </w:r>
      <w:r w:rsidR="00A52D4C" w:rsidRPr="00C45FAD">
        <w:rPr>
          <w:color w:val="000000"/>
          <w:sz w:val="24"/>
          <w:szCs w:val="24"/>
        </w:rPr>
        <w:t xml:space="preserve"> составил в 201</w:t>
      </w:r>
      <w:r w:rsidR="00370ECC" w:rsidRPr="00C45FAD">
        <w:rPr>
          <w:color w:val="000000"/>
          <w:sz w:val="24"/>
          <w:szCs w:val="24"/>
        </w:rPr>
        <w:t>6</w:t>
      </w:r>
      <w:r w:rsidR="00A52D4C" w:rsidRPr="00C45FAD">
        <w:rPr>
          <w:color w:val="000000"/>
          <w:sz w:val="24"/>
          <w:szCs w:val="24"/>
        </w:rPr>
        <w:t xml:space="preserve"> году – 13,</w:t>
      </w:r>
      <w:r w:rsidR="00370ECC" w:rsidRPr="00C45FAD">
        <w:rPr>
          <w:color w:val="000000"/>
          <w:sz w:val="24"/>
          <w:szCs w:val="24"/>
        </w:rPr>
        <w:t>9</w:t>
      </w:r>
      <w:r w:rsidR="00A52D4C" w:rsidRPr="00C45FAD">
        <w:rPr>
          <w:color w:val="000000"/>
          <w:sz w:val="24"/>
          <w:szCs w:val="24"/>
        </w:rPr>
        <w:t xml:space="preserve"> промилле, в 201</w:t>
      </w:r>
      <w:r w:rsidR="00370ECC" w:rsidRPr="00C45FAD">
        <w:rPr>
          <w:color w:val="000000"/>
          <w:sz w:val="24"/>
          <w:szCs w:val="24"/>
        </w:rPr>
        <w:t>7</w:t>
      </w:r>
      <w:r w:rsidR="00A52D4C" w:rsidRPr="00C45FAD">
        <w:rPr>
          <w:color w:val="000000"/>
          <w:sz w:val="24"/>
          <w:szCs w:val="24"/>
        </w:rPr>
        <w:t>году  – 13,</w:t>
      </w:r>
      <w:r w:rsidR="00370ECC" w:rsidRPr="00C45FAD">
        <w:rPr>
          <w:color w:val="000000"/>
          <w:sz w:val="24"/>
          <w:szCs w:val="24"/>
        </w:rPr>
        <w:t>0</w:t>
      </w:r>
      <w:r w:rsidR="00A52D4C" w:rsidRPr="00C45FAD">
        <w:rPr>
          <w:color w:val="000000"/>
          <w:sz w:val="24"/>
          <w:szCs w:val="24"/>
        </w:rPr>
        <w:t xml:space="preserve"> промилле. </w:t>
      </w:r>
      <w:r w:rsidR="00A52D4C" w:rsidRPr="00C45FAD">
        <w:rPr>
          <w:sz w:val="24"/>
          <w:szCs w:val="24"/>
        </w:rPr>
        <w:t>За 1-ое полугодие 201</w:t>
      </w:r>
      <w:r w:rsidR="0024687C" w:rsidRPr="00C45FAD">
        <w:rPr>
          <w:sz w:val="24"/>
          <w:szCs w:val="24"/>
        </w:rPr>
        <w:t>8</w:t>
      </w:r>
      <w:r w:rsidR="00A52D4C" w:rsidRPr="00C45FAD">
        <w:rPr>
          <w:sz w:val="24"/>
          <w:szCs w:val="24"/>
        </w:rPr>
        <w:t xml:space="preserve"> года число умерших составило </w:t>
      </w:r>
      <w:r w:rsidR="0024687C" w:rsidRPr="00C45FAD">
        <w:rPr>
          <w:sz w:val="24"/>
          <w:szCs w:val="24"/>
        </w:rPr>
        <w:t>629</w:t>
      </w:r>
      <w:r w:rsidR="00A52D4C" w:rsidRPr="00C45FAD">
        <w:rPr>
          <w:sz w:val="24"/>
          <w:szCs w:val="24"/>
        </w:rPr>
        <w:t xml:space="preserve"> человек. По оценке коэффициент смертности </w:t>
      </w:r>
      <w:r w:rsidR="00A52D4C" w:rsidRPr="00C45FAD">
        <w:rPr>
          <w:color w:val="000000"/>
          <w:sz w:val="24"/>
          <w:szCs w:val="24"/>
        </w:rPr>
        <w:t>в 201</w:t>
      </w:r>
      <w:r w:rsidR="009D5A37" w:rsidRPr="00C45FAD">
        <w:rPr>
          <w:color w:val="000000"/>
          <w:sz w:val="24"/>
          <w:szCs w:val="24"/>
        </w:rPr>
        <w:t>8</w:t>
      </w:r>
      <w:r w:rsidR="00A52D4C" w:rsidRPr="00C45FAD">
        <w:rPr>
          <w:color w:val="000000"/>
          <w:sz w:val="24"/>
          <w:szCs w:val="24"/>
        </w:rPr>
        <w:t xml:space="preserve"> году ожидается </w:t>
      </w:r>
      <w:r w:rsidR="009D5A37" w:rsidRPr="00C45FAD">
        <w:rPr>
          <w:color w:val="000000"/>
          <w:sz w:val="24"/>
          <w:szCs w:val="24"/>
        </w:rPr>
        <w:t>12,</w:t>
      </w:r>
      <w:r w:rsidR="00074777">
        <w:rPr>
          <w:color w:val="000000"/>
          <w:sz w:val="24"/>
          <w:szCs w:val="24"/>
        </w:rPr>
        <w:t>87</w:t>
      </w:r>
      <w:r w:rsidR="00A52D4C" w:rsidRPr="00C45FAD">
        <w:rPr>
          <w:color w:val="000000"/>
          <w:sz w:val="24"/>
          <w:szCs w:val="24"/>
        </w:rPr>
        <w:t xml:space="preserve"> промилле; в 201</w:t>
      </w:r>
      <w:r w:rsidR="009D5A37" w:rsidRPr="00C45FAD">
        <w:rPr>
          <w:color w:val="000000"/>
          <w:sz w:val="24"/>
          <w:szCs w:val="24"/>
        </w:rPr>
        <w:t>9</w:t>
      </w:r>
      <w:r w:rsidR="00A52D4C" w:rsidRPr="00C45FAD">
        <w:rPr>
          <w:color w:val="000000"/>
          <w:sz w:val="24"/>
          <w:szCs w:val="24"/>
        </w:rPr>
        <w:t xml:space="preserve"> году </w:t>
      </w:r>
      <w:r w:rsidR="00074777">
        <w:rPr>
          <w:color w:val="000000"/>
          <w:sz w:val="24"/>
          <w:szCs w:val="24"/>
        </w:rPr>
        <w:t>– 12,67</w:t>
      </w:r>
      <w:r w:rsidR="00A52D4C" w:rsidRPr="00C45FAD">
        <w:rPr>
          <w:color w:val="000000"/>
          <w:sz w:val="24"/>
          <w:szCs w:val="24"/>
        </w:rPr>
        <w:t xml:space="preserve"> промилле, и к 202</w:t>
      </w:r>
      <w:r w:rsidR="009D5A37" w:rsidRPr="00C45FAD">
        <w:rPr>
          <w:color w:val="000000"/>
          <w:sz w:val="24"/>
          <w:szCs w:val="24"/>
        </w:rPr>
        <w:t>1</w:t>
      </w:r>
      <w:r w:rsidR="00A52D4C" w:rsidRPr="00C45FAD">
        <w:rPr>
          <w:color w:val="000000"/>
          <w:sz w:val="24"/>
          <w:szCs w:val="24"/>
        </w:rPr>
        <w:t xml:space="preserve"> году ожидается 1</w:t>
      </w:r>
      <w:r w:rsidR="009D5A37" w:rsidRPr="00C45FAD">
        <w:rPr>
          <w:color w:val="000000"/>
          <w:sz w:val="24"/>
          <w:szCs w:val="24"/>
        </w:rPr>
        <w:t>2,2</w:t>
      </w:r>
      <w:r w:rsidR="00074777">
        <w:rPr>
          <w:color w:val="000000"/>
          <w:sz w:val="24"/>
          <w:szCs w:val="24"/>
        </w:rPr>
        <w:t>7</w:t>
      </w:r>
      <w:r w:rsidR="00A52D4C" w:rsidRPr="00C45FAD">
        <w:rPr>
          <w:color w:val="000000"/>
          <w:sz w:val="24"/>
          <w:szCs w:val="24"/>
        </w:rPr>
        <w:t xml:space="preserve"> промилле.</w:t>
      </w:r>
    </w:p>
    <w:p w:rsidR="00A52D4C" w:rsidRPr="00C45FAD" w:rsidRDefault="00A52D4C" w:rsidP="003B0274">
      <w:pPr>
        <w:ind w:firstLine="709"/>
        <w:jc w:val="both"/>
        <w:rPr>
          <w:color w:val="000000"/>
          <w:sz w:val="24"/>
          <w:szCs w:val="24"/>
        </w:rPr>
      </w:pPr>
    </w:p>
    <w:p w:rsidR="00A52D4C" w:rsidRPr="00B90ACA" w:rsidRDefault="00A52D4C" w:rsidP="003B0274">
      <w:pPr>
        <w:ind w:firstLine="709"/>
        <w:jc w:val="both"/>
        <w:rPr>
          <w:b/>
          <w:sz w:val="24"/>
          <w:szCs w:val="24"/>
        </w:rPr>
      </w:pPr>
      <w:r w:rsidRPr="00B90ACA">
        <w:rPr>
          <w:b/>
          <w:sz w:val="24"/>
          <w:szCs w:val="24"/>
        </w:rPr>
        <w:t>Промышленное производство</w:t>
      </w:r>
    </w:p>
    <w:p w:rsidR="00A52D4C" w:rsidRPr="00C45FAD" w:rsidRDefault="00A52D4C" w:rsidP="003B0274">
      <w:pPr>
        <w:pStyle w:val="3"/>
        <w:spacing w:before="0" w:after="0"/>
        <w:ind w:firstLine="709"/>
        <w:jc w:val="both"/>
        <w:rPr>
          <w:rFonts w:ascii="Times New Roman" w:hAnsi="Times New Roman" w:cs="Times New Roman"/>
          <w:b w:val="0"/>
          <w:sz w:val="24"/>
          <w:szCs w:val="24"/>
        </w:rPr>
      </w:pPr>
    </w:p>
    <w:p w:rsidR="00A52D4C" w:rsidRPr="00C45FAD" w:rsidRDefault="00A52D4C" w:rsidP="003B0274">
      <w:pPr>
        <w:pStyle w:val="13"/>
        <w:ind w:firstLine="709"/>
        <w:jc w:val="both"/>
        <w:rPr>
          <w:b w:val="0"/>
          <w:sz w:val="24"/>
          <w:szCs w:val="24"/>
        </w:rPr>
      </w:pPr>
      <w:r w:rsidRPr="00C45FAD">
        <w:rPr>
          <w:b w:val="0"/>
          <w:bCs/>
          <w:sz w:val="24"/>
          <w:szCs w:val="24"/>
        </w:rPr>
        <w:t xml:space="preserve">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 </w:t>
      </w:r>
    </w:p>
    <w:p w:rsidR="00A52D4C" w:rsidRPr="00C45FAD" w:rsidRDefault="00A52D4C" w:rsidP="003B0274">
      <w:pPr>
        <w:pStyle w:val="af5"/>
        <w:ind w:right="-58" w:firstLine="709"/>
        <w:rPr>
          <w:sz w:val="24"/>
          <w:szCs w:val="24"/>
        </w:rPr>
      </w:pPr>
      <w:r w:rsidRPr="00C45FAD">
        <w:rPr>
          <w:sz w:val="24"/>
          <w:szCs w:val="24"/>
        </w:rPr>
        <w:t xml:space="preserve">К промышленным видам  деятельности  относятся добыча полезных ископаемых, обрабатывающие производства, </w:t>
      </w:r>
      <w:r w:rsidR="006A6206" w:rsidRPr="00C45FAD">
        <w:rPr>
          <w:sz w:val="24"/>
          <w:szCs w:val="24"/>
        </w:rPr>
        <w:t>обеспечение электрической энергией, газом и паром; кондиционирование воздуха</w:t>
      </w:r>
      <w:r w:rsidR="000034FB" w:rsidRPr="000034FB">
        <w:rPr>
          <w:sz w:val="24"/>
          <w:szCs w:val="24"/>
        </w:rPr>
        <w:t>;</w:t>
      </w:r>
      <w:r w:rsidR="006A6206" w:rsidRPr="00C45FAD">
        <w:rPr>
          <w:sz w:val="24"/>
          <w:szCs w:val="24"/>
        </w:rPr>
        <w:t xml:space="preserve"> водоснабжение, водоотведение, организаци</w:t>
      </w:r>
      <w:r w:rsidR="000034FB">
        <w:rPr>
          <w:sz w:val="24"/>
          <w:szCs w:val="24"/>
        </w:rPr>
        <w:t>я</w:t>
      </w:r>
      <w:r w:rsidR="006A6206" w:rsidRPr="00C45FAD">
        <w:rPr>
          <w:sz w:val="24"/>
          <w:szCs w:val="24"/>
        </w:rPr>
        <w:t xml:space="preserve"> сбора и утилизации отходов </w:t>
      </w:r>
      <w:r w:rsidRPr="00C45FAD">
        <w:rPr>
          <w:sz w:val="24"/>
          <w:szCs w:val="24"/>
        </w:rPr>
        <w:t xml:space="preserve">(разделы </w:t>
      </w:r>
      <w:r w:rsidR="00693BA6" w:rsidRPr="00C45FAD">
        <w:rPr>
          <w:sz w:val="24"/>
          <w:szCs w:val="24"/>
          <w:lang w:val="en-US"/>
        </w:rPr>
        <w:t>B</w:t>
      </w:r>
      <w:r w:rsidR="00F63805" w:rsidRPr="00C45FAD">
        <w:rPr>
          <w:sz w:val="24"/>
          <w:szCs w:val="24"/>
        </w:rPr>
        <w:t>,</w:t>
      </w:r>
      <w:r w:rsidRPr="00C45FAD">
        <w:rPr>
          <w:sz w:val="24"/>
          <w:szCs w:val="24"/>
        </w:rPr>
        <w:t xml:space="preserve">С, Д и Е). </w:t>
      </w:r>
      <w:r w:rsidRPr="00C45FAD">
        <w:rPr>
          <w:sz w:val="24"/>
          <w:szCs w:val="24"/>
        </w:rPr>
        <w:tab/>
      </w:r>
    </w:p>
    <w:p w:rsidR="00A52D4C" w:rsidRPr="00C45FAD" w:rsidRDefault="00A52D4C" w:rsidP="003B0274">
      <w:pPr>
        <w:ind w:firstLine="709"/>
        <w:jc w:val="both"/>
        <w:rPr>
          <w:sz w:val="24"/>
          <w:szCs w:val="24"/>
        </w:rPr>
      </w:pPr>
      <w:r w:rsidRPr="00C45FAD">
        <w:rPr>
          <w:sz w:val="24"/>
          <w:szCs w:val="24"/>
        </w:rPr>
        <w:lastRenderedPageBreak/>
        <w:t>На территории городского округа город Михайловка в статистическом регистре учтен</w:t>
      </w:r>
      <w:r w:rsidR="006C4E64" w:rsidRPr="00C45FAD">
        <w:rPr>
          <w:sz w:val="24"/>
          <w:szCs w:val="24"/>
        </w:rPr>
        <w:t>о</w:t>
      </w:r>
      <w:r w:rsidRPr="00C45FAD">
        <w:rPr>
          <w:sz w:val="24"/>
          <w:szCs w:val="24"/>
        </w:rPr>
        <w:t xml:space="preserve"> 7</w:t>
      </w:r>
      <w:r w:rsidR="00422F1D" w:rsidRPr="00C45FAD">
        <w:rPr>
          <w:sz w:val="24"/>
          <w:szCs w:val="24"/>
        </w:rPr>
        <w:t>6</w:t>
      </w:r>
      <w:r w:rsidRPr="00C45FAD">
        <w:rPr>
          <w:sz w:val="24"/>
          <w:szCs w:val="24"/>
        </w:rPr>
        <w:t xml:space="preserve"> промышленн</w:t>
      </w:r>
      <w:r w:rsidR="006C4E64" w:rsidRPr="00C45FAD">
        <w:rPr>
          <w:sz w:val="24"/>
          <w:szCs w:val="24"/>
        </w:rPr>
        <w:t>ы</w:t>
      </w:r>
      <w:r w:rsidR="00422F1D" w:rsidRPr="00C45FAD">
        <w:rPr>
          <w:sz w:val="24"/>
          <w:szCs w:val="24"/>
        </w:rPr>
        <w:t>х</w:t>
      </w:r>
      <w:r w:rsidRPr="00C45FAD">
        <w:rPr>
          <w:sz w:val="24"/>
          <w:szCs w:val="24"/>
        </w:rPr>
        <w:t xml:space="preserve"> организаци</w:t>
      </w:r>
      <w:r w:rsidR="00422F1D" w:rsidRPr="00C45FAD">
        <w:rPr>
          <w:sz w:val="24"/>
          <w:szCs w:val="24"/>
        </w:rPr>
        <w:t>й</w:t>
      </w:r>
      <w:r w:rsidRPr="00C45FAD">
        <w:rPr>
          <w:sz w:val="24"/>
          <w:szCs w:val="24"/>
        </w:rPr>
        <w:t xml:space="preserve"> (в том числе крупных и средних промышленных предприятий – 9), из них 4</w:t>
      </w:r>
      <w:r w:rsidR="00422F1D" w:rsidRPr="00C45FAD">
        <w:rPr>
          <w:sz w:val="24"/>
          <w:szCs w:val="24"/>
        </w:rPr>
        <w:t>7</w:t>
      </w:r>
      <w:r w:rsidRPr="00C45FAD">
        <w:rPr>
          <w:sz w:val="24"/>
          <w:szCs w:val="24"/>
        </w:rPr>
        <w:t xml:space="preserve"> – обрабатывающие производства; </w:t>
      </w:r>
      <w:r w:rsidR="00FD443F" w:rsidRPr="00C45FAD">
        <w:rPr>
          <w:sz w:val="24"/>
          <w:szCs w:val="24"/>
        </w:rPr>
        <w:t>10</w:t>
      </w:r>
      <w:r w:rsidRPr="00C45FAD">
        <w:rPr>
          <w:sz w:val="24"/>
          <w:szCs w:val="24"/>
        </w:rPr>
        <w:t xml:space="preserve"> – обеспечивающие электрической энергией, газом и паром; кондиционирование воздуха; </w:t>
      </w:r>
      <w:r w:rsidR="00FD443F" w:rsidRPr="00C45FAD">
        <w:rPr>
          <w:sz w:val="24"/>
          <w:szCs w:val="24"/>
        </w:rPr>
        <w:t>19</w:t>
      </w:r>
      <w:r w:rsidRPr="00C45FAD">
        <w:rPr>
          <w:sz w:val="24"/>
          <w:szCs w:val="24"/>
        </w:rPr>
        <w:t xml:space="preserve"> – обеспечивающ</w:t>
      </w:r>
      <w:r w:rsidR="000034FB">
        <w:rPr>
          <w:sz w:val="24"/>
          <w:szCs w:val="24"/>
        </w:rPr>
        <w:t>ие</w:t>
      </w:r>
      <w:r w:rsidRPr="00C45FAD">
        <w:rPr>
          <w:sz w:val="24"/>
          <w:szCs w:val="24"/>
        </w:rPr>
        <w:t xml:space="preserve"> водоснабжение, водоотведение, организацию сбора и утилизации отходов.</w:t>
      </w:r>
    </w:p>
    <w:p w:rsidR="00A52D4C" w:rsidRPr="00C45FAD" w:rsidRDefault="00A52D4C" w:rsidP="003B0274">
      <w:pPr>
        <w:ind w:firstLine="709"/>
        <w:jc w:val="both"/>
        <w:rPr>
          <w:sz w:val="24"/>
          <w:szCs w:val="24"/>
        </w:rPr>
      </w:pPr>
      <w:r w:rsidRPr="00C45FAD">
        <w:rPr>
          <w:sz w:val="24"/>
          <w:szCs w:val="24"/>
        </w:rPr>
        <w:t xml:space="preserve">К ведущим промышленным предприятиям городского округа  относятся: </w:t>
      </w:r>
      <w:r w:rsidR="007E56E7">
        <w:rPr>
          <w:sz w:val="24"/>
          <w:szCs w:val="24"/>
        </w:rPr>
        <w:br/>
      </w:r>
      <w:r w:rsidRPr="00C45FAD">
        <w:rPr>
          <w:sz w:val="24"/>
          <w:szCs w:val="24"/>
        </w:rPr>
        <w:t xml:space="preserve">АО «Себряковцемент», ОАО «Себряковский комбинат асбестоцементных изделий», ООО «Себряковский машиностроительный завод», АО «МСК «Михайловский»,  </w:t>
      </w:r>
      <w:r w:rsidR="007E56E7">
        <w:rPr>
          <w:sz w:val="24"/>
          <w:szCs w:val="24"/>
        </w:rPr>
        <w:br/>
      </w:r>
      <w:r w:rsidRPr="00C45FAD">
        <w:rPr>
          <w:sz w:val="24"/>
          <w:szCs w:val="24"/>
        </w:rPr>
        <w:t>ООО «Михайловский завод силикатного кирпича»  и др</w:t>
      </w:r>
      <w:r w:rsidR="00DF759A" w:rsidRPr="00C45FAD">
        <w:rPr>
          <w:sz w:val="24"/>
          <w:szCs w:val="24"/>
        </w:rPr>
        <w:t>угие</w:t>
      </w:r>
      <w:r w:rsidRPr="00C45FAD">
        <w:rPr>
          <w:sz w:val="24"/>
          <w:szCs w:val="24"/>
        </w:rPr>
        <w:t>.</w:t>
      </w:r>
    </w:p>
    <w:p w:rsidR="00A52D4C" w:rsidRPr="00C45FAD" w:rsidRDefault="00A52D4C" w:rsidP="003B0274">
      <w:pPr>
        <w:ind w:firstLine="709"/>
        <w:jc w:val="both"/>
        <w:rPr>
          <w:sz w:val="24"/>
          <w:szCs w:val="24"/>
        </w:rPr>
      </w:pPr>
      <w:r w:rsidRPr="00C45FAD">
        <w:rPr>
          <w:color w:val="000000"/>
          <w:sz w:val="24"/>
          <w:szCs w:val="24"/>
        </w:rPr>
        <w:t>За 1 полугодие 201</w:t>
      </w:r>
      <w:r w:rsidR="00743ED2" w:rsidRPr="00C45FAD">
        <w:rPr>
          <w:color w:val="000000"/>
          <w:sz w:val="24"/>
          <w:szCs w:val="24"/>
        </w:rPr>
        <w:t>8</w:t>
      </w:r>
      <w:r w:rsidRPr="00C45FAD">
        <w:rPr>
          <w:color w:val="000000"/>
          <w:sz w:val="24"/>
          <w:szCs w:val="24"/>
        </w:rPr>
        <w:t xml:space="preserve"> года произведено и отгружено промышленной продукции на сумму </w:t>
      </w:r>
      <w:r w:rsidR="00743ED2" w:rsidRPr="00C45FAD">
        <w:rPr>
          <w:sz w:val="24"/>
          <w:szCs w:val="24"/>
        </w:rPr>
        <w:t>6658,2</w:t>
      </w:r>
      <w:r w:rsidRPr="00C45FAD">
        <w:rPr>
          <w:color w:val="000000"/>
          <w:sz w:val="24"/>
          <w:szCs w:val="24"/>
        </w:rPr>
        <w:t xml:space="preserve">млн.руб., индекс промышленного производства по крупным и средним предприятиям составил </w:t>
      </w:r>
      <w:r w:rsidR="00743ED2" w:rsidRPr="00C45FAD">
        <w:rPr>
          <w:sz w:val="24"/>
          <w:szCs w:val="24"/>
        </w:rPr>
        <w:t>94,5</w:t>
      </w:r>
      <w:r w:rsidRPr="00C45FAD">
        <w:rPr>
          <w:color w:val="000000"/>
          <w:sz w:val="24"/>
          <w:szCs w:val="24"/>
        </w:rPr>
        <w:t xml:space="preserve">%.  </w:t>
      </w:r>
    </w:p>
    <w:p w:rsidR="00A52D4C" w:rsidRPr="00C45FAD" w:rsidRDefault="00A52D4C" w:rsidP="003E0C29">
      <w:pPr>
        <w:shd w:val="clear" w:color="auto" w:fill="FFFFFF"/>
        <w:ind w:firstLine="709"/>
        <w:jc w:val="both"/>
        <w:rPr>
          <w:color w:val="000000"/>
          <w:sz w:val="28"/>
          <w:szCs w:val="28"/>
        </w:rPr>
      </w:pPr>
      <w:r w:rsidRPr="00C45FAD">
        <w:rPr>
          <w:color w:val="000000"/>
          <w:sz w:val="24"/>
          <w:szCs w:val="24"/>
        </w:rPr>
        <w:t xml:space="preserve">По обрабатывающим производствам отгружено – </w:t>
      </w:r>
      <w:r w:rsidR="003A5704" w:rsidRPr="00C45FAD">
        <w:rPr>
          <w:sz w:val="24"/>
          <w:szCs w:val="24"/>
        </w:rPr>
        <w:t>5728,9</w:t>
      </w:r>
      <w:r w:rsidRPr="00C45FAD">
        <w:rPr>
          <w:color w:val="000000"/>
          <w:sz w:val="24"/>
          <w:szCs w:val="24"/>
        </w:rPr>
        <w:t>млн.руб. (</w:t>
      </w:r>
      <w:r w:rsidR="003A5704" w:rsidRPr="00C45FAD">
        <w:rPr>
          <w:sz w:val="24"/>
          <w:szCs w:val="24"/>
        </w:rPr>
        <w:t>95,2</w:t>
      </w:r>
      <w:r w:rsidRPr="00C45FAD">
        <w:rPr>
          <w:color w:val="000000"/>
          <w:sz w:val="24"/>
          <w:szCs w:val="24"/>
        </w:rPr>
        <w:t>% к соответствующему периоду 20</w:t>
      </w:r>
      <w:r w:rsidR="009C5925" w:rsidRPr="00C45FAD">
        <w:rPr>
          <w:color w:val="000000"/>
          <w:sz w:val="24"/>
          <w:szCs w:val="24"/>
        </w:rPr>
        <w:t>17</w:t>
      </w:r>
      <w:r w:rsidRPr="00C45FAD">
        <w:rPr>
          <w:color w:val="000000"/>
          <w:sz w:val="24"/>
          <w:szCs w:val="24"/>
        </w:rPr>
        <w:t xml:space="preserve"> года),  по обеспечению электрической энергией, газом и паром; кондиционированием воздуха – </w:t>
      </w:r>
      <w:r w:rsidR="009C5925" w:rsidRPr="00C45FAD">
        <w:rPr>
          <w:sz w:val="24"/>
          <w:szCs w:val="24"/>
        </w:rPr>
        <w:t xml:space="preserve">823,8 </w:t>
      </w:r>
      <w:r w:rsidRPr="00C45FAD">
        <w:rPr>
          <w:color w:val="000000"/>
          <w:sz w:val="24"/>
          <w:szCs w:val="24"/>
        </w:rPr>
        <w:t>млн.руб. (</w:t>
      </w:r>
      <w:r w:rsidR="009C5925" w:rsidRPr="00C45FAD">
        <w:rPr>
          <w:sz w:val="24"/>
          <w:szCs w:val="24"/>
        </w:rPr>
        <w:t>106,9</w:t>
      </w:r>
      <w:r w:rsidRPr="00C45FAD">
        <w:rPr>
          <w:color w:val="000000"/>
          <w:sz w:val="24"/>
          <w:szCs w:val="24"/>
        </w:rPr>
        <w:t>% к соответствующему периоду 201</w:t>
      </w:r>
      <w:r w:rsidR="009C5925" w:rsidRPr="00C45FAD">
        <w:rPr>
          <w:color w:val="000000"/>
          <w:sz w:val="24"/>
          <w:szCs w:val="24"/>
        </w:rPr>
        <w:t>7</w:t>
      </w:r>
      <w:r w:rsidRPr="00C45FAD">
        <w:rPr>
          <w:color w:val="000000"/>
          <w:sz w:val="24"/>
          <w:szCs w:val="24"/>
        </w:rPr>
        <w:t xml:space="preserve"> года)</w:t>
      </w:r>
      <w:r w:rsidR="003E0C29" w:rsidRPr="00C45FAD">
        <w:rPr>
          <w:color w:val="000000"/>
          <w:sz w:val="24"/>
          <w:szCs w:val="24"/>
        </w:rPr>
        <w:t xml:space="preserve">, по водоснабжению; водоотведению, организации сбора и утилизации отходов, деятельность по ликвидации загрязнений - </w:t>
      </w:r>
      <w:r w:rsidR="003E0C29" w:rsidRPr="00C45FAD">
        <w:rPr>
          <w:sz w:val="24"/>
          <w:szCs w:val="24"/>
        </w:rPr>
        <w:t>105,5 млн.руб. (118,4% к соответствующему периоду 2017 года).</w:t>
      </w:r>
    </w:p>
    <w:p w:rsidR="00A52D4C" w:rsidRPr="00C45FAD" w:rsidRDefault="00A52D4C" w:rsidP="003B0274">
      <w:pPr>
        <w:ind w:firstLine="709"/>
        <w:jc w:val="both"/>
        <w:rPr>
          <w:sz w:val="24"/>
          <w:szCs w:val="24"/>
        </w:rPr>
      </w:pPr>
      <w:r w:rsidRPr="00C45FAD">
        <w:rPr>
          <w:sz w:val="24"/>
          <w:szCs w:val="24"/>
        </w:rPr>
        <w:t>Объем отгруженных товаров собственного производства промышленными предприятиями городского округа по оценке в 201</w:t>
      </w:r>
      <w:r w:rsidR="005526C2" w:rsidRPr="00C45FAD">
        <w:rPr>
          <w:sz w:val="24"/>
          <w:szCs w:val="24"/>
        </w:rPr>
        <w:t>8</w:t>
      </w:r>
      <w:r w:rsidRPr="00C45FAD">
        <w:rPr>
          <w:sz w:val="24"/>
          <w:szCs w:val="24"/>
        </w:rPr>
        <w:t xml:space="preserve"> году составит </w:t>
      </w:r>
      <w:r w:rsidR="005526C2" w:rsidRPr="00C45FAD">
        <w:rPr>
          <w:sz w:val="24"/>
          <w:szCs w:val="24"/>
        </w:rPr>
        <w:t>14280,6</w:t>
      </w:r>
      <w:r w:rsidRPr="00C45FAD">
        <w:rPr>
          <w:sz w:val="24"/>
          <w:szCs w:val="24"/>
        </w:rPr>
        <w:t>млн.руб.или</w:t>
      </w:r>
      <w:r w:rsidR="005526C2" w:rsidRPr="00C45FAD">
        <w:rPr>
          <w:sz w:val="24"/>
          <w:szCs w:val="24"/>
        </w:rPr>
        <w:t>96,8</w:t>
      </w:r>
      <w:r w:rsidRPr="00C45FAD">
        <w:rPr>
          <w:sz w:val="24"/>
          <w:szCs w:val="24"/>
        </w:rPr>
        <w:t>% к уровню 201</w:t>
      </w:r>
      <w:r w:rsidR="005526C2" w:rsidRPr="00C45FAD">
        <w:rPr>
          <w:sz w:val="24"/>
          <w:szCs w:val="24"/>
        </w:rPr>
        <w:t>7</w:t>
      </w:r>
      <w:r w:rsidRPr="00C45FAD">
        <w:rPr>
          <w:sz w:val="24"/>
          <w:szCs w:val="24"/>
        </w:rPr>
        <w:t xml:space="preserve"> года в сопоставимых ценах.</w:t>
      </w:r>
    </w:p>
    <w:p w:rsidR="00A52D4C" w:rsidRPr="00C45FAD" w:rsidRDefault="00A52D4C" w:rsidP="003B0274">
      <w:pPr>
        <w:ind w:firstLine="709"/>
        <w:jc w:val="both"/>
        <w:rPr>
          <w:sz w:val="24"/>
          <w:szCs w:val="24"/>
        </w:rPr>
      </w:pPr>
      <w:r w:rsidRPr="00C45FAD">
        <w:rPr>
          <w:sz w:val="24"/>
          <w:szCs w:val="24"/>
        </w:rPr>
        <w:t xml:space="preserve">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 </w:t>
      </w:r>
    </w:p>
    <w:p w:rsidR="00A52D4C" w:rsidRPr="00C45FAD" w:rsidRDefault="00A52D4C" w:rsidP="003B0274">
      <w:pPr>
        <w:ind w:firstLine="709"/>
        <w:jc w:val="both"/>
        <w:rPr>
          <w:sz w:val="24"/>
          <w:szCs w:val="24"/>
        </w:rPr>
      </w:pPr>
      <w:r w:rsidRPr="00C45FAD">
        <w:rPr>
          <w:sz w:val="24"/>
          <w:szCs w:val="24"/>
        </w:rPr>
        <w:t>С целью выпуска конкурентоспособной продукции, отвечающей требованиям рынка, продолжится модернизация действующих производств и внедрение современных ресурсосберегающих и экологически безопасных технологий.</w:t>
      </w:r>
    </w:p>
    <w:p w:rsidR="00A52D4C" w:rsidRPr="00C45FAD" w:rsidRDefault="00A52D4C" w:rsidP="003B0274">
      <w:pPr>
        <w:ind w:firstLine="709"/>
        <w:jc w:val="both"/>
        <w:rPr>
          <w:sz w:val="24"/>
          <w:szCs w:val="24"/>
        </w:rPr>
      </w:pPr>
      <w:r w:rsidRPr="00C45FAD">
        <w:rPr>
          <w:sz w:val="24"/>
          <w:szCs w:val="24"/>
        </w:rPr>
        <w:t>Основные параметры прогноза социально-экономического развития промышленности на 201</w:t>
      </w:r>
      <w:r w:rsidR="007504F5" w:rsidRPr="00C45FAD">
        <w:rPr>
          <w:sz w:val="24"/>
          <w:szCs w:val="24"/>
        </w:rPr>
        <w:t>9</w:t>
      </w:r>
      <w:r w:rsidRPr="00C45FAD">
        <w:rPr>
          <w:sz w:val="24"/>
          <w:szCs w:val="24"/>
        </w:rPr>
        <w:t>-202</w:t>
      </w:r>
      <w:r w:rsidR="007504F5" w:rsidRPr="00C45FAD">
        <w:rPr>
          <w:sz w:val="24"/>
          <w:szCs w:val="24"/>
        </w:rPr>
        <w:t>1</w:t>
      </w:r>
      <w:r w:rsidRPr="00C45FAD">
        <w:rPr>
          <w:sz w:val="24"/>
          <w:szCs w:val="24"/>
        </w:rPr>
        <w:t xml:space="preserve"> гг. разработаны с учетом итогов работы за 201</w:t>
      </w:r>
      <w:r w:rsidR="00AF1724" w:rsidRPr="00C45FAD">
        <w:rPr>
          <w:sz w:val="24"/>
          <w:szCs w:val="24"/>
        </w:rPr>
        <w:t>7</w:t>
      </w:r>
      <w:r w:rsidRPr="00C45FAD">
        <w:rPr>
          <w:sz w:val="24"/>
          <w:szCs w:val="24"/>
        </w:rPr>
        <w:t xml:space="preserve">год, </w:t>
      </w:r>
      <w:r w:rsidR="00423F5B">
        <w:rPr>
          <w:sz w:val="24"/>
          <w:szCs w:val="24"/>
        </w:rPr>
        <w:br/>
      </w:r>
      <w:r w:rsidRPr="00C45FAD">
        <w:rPr>
          <w:sz w:val="24"/>
          <w:szCs w:val="24"/>
        </w:rPr>
        <w:t>1 полугодие 201</w:t>
      </w:r>
      <w:r w:rsidR="00AF1724" w:rsidRPr="00C45FAD">
        <w:rPr>
          <w:sz w:val="24"/>
          <w:szCs w:val="24"/>
        </w:rPr>
        <w:t>8</w:t>
      </w:r>
      <w:r w:rsidRPr="00C45FAD">
        <w:rPr>
          <w:sz w:val="24"/>
          <w:szCs w:val="24"/>
        </w:rPr>
        <w:t xml:space="preserve"> года и </w:t>
      </w:r>
      <w:r w:rsidR="00966914">
        <w:rPr>
          <w:sz w:val="24"/>
          <w:szCs w:val="24"/>
        </w:rPr>
        <w:t>прогнозов</w:t>
      </w:r>
      <w:r w:rsidRPr="00C45FAD">
        <w:rPr>
          <w:sz w:val="24"/>
          <w:szCs w:val="24"/>
        </w:rPr>
        <w:t xml:space="preserve"> промышленных предприятий. </w:t>
      </w:r>
    </w:p>
    <w:p w:rsidR="00A52D4C" w:rsidRPr="00C45FAD" w:rsidRDefault="00A52D4C" w:rsidP="003B0274">
      <w:pPr>
        <w:pStyle w:val="af5"/>
        <w:ind w:firstLine="709"/>
        <w:rPr>
          <w:sz w:val="24"/>
          <w:szCs w:val="24"/>
        </w:rPr>
      </w:pPr>
      <w:r w:rsidRPr="00C45FAD">
        <w:rPr>
          <w:sz w:val="24"/>
          <w:szCs w:val="24"/>
        </w:rPr>
        <w:t>На 201</w:t>
      </w:r>
      <w:r w:rsidR="001C0ACE" w:rsidRPr="00C45FAD">
        <w:rPr>
          <w:sz w:val="24"/>
          <w:szCs w:val="24"/>
        </w:rPr>
        <w:t>8</w:t>
      </w:r>
      <w:r w:rsidRPr="00C45FAD">
        <w:rPr>
          <w:sz w:val="24"/>
          <w:szCs w:val="24"/>
        </w:rPr>
        <w:t>-202</w:t>
      </w:r>
      <w:r w:rsidR="001C0ACE" w:rsidRPr="00C45FAD">
        <w:rPr>
          <w:sz w:val="24"/>
          <w:szCs w:val="24"/>
        </w:rPr>
        <w:t>1</w:t>
      </w:r>
      <w:r w:rsidRPr="00C45FAD">
        <w:rPr>
          <w:sz w:val="24"/>
          <w:szCs w:val="24"/>
        </w:rPr>
        <w:t xml:space="preserve">г.г. объем  промышленного производства планируется </w:t>
      </w:r>
      <w:r w:rsidR="00423F5B">
        <w:rPr>
          <w:sz w:val="24"/>
          <w:szCs w:val="24"/>
        </w:rPr>
        <w:br/>
      </w:r>
      <w:r w:rsidR="001C0ACE" w:rsidRPr="00C45FAD">
        <w:rPr>
          <w:sz w:val="24"/>
          <w:szCs w:val="24"/>
        </w:rPr>
        <w:t>57689,1</w:t>
      </w:r>
      <w:r w:rsidRPr="00C45FAD">
        <w:rPr>
          <w:sz w:val="24"/>
          <w:szCs w:val="24"/>
        </w:rPr>
        <w:t>млн.руб.,  в том числе в 201</w:t>
      </w:r>
      <w:r w:rsidR="002857B0" w:rsidRPr="00C45FAD">
        <w:rPr>
          <w:sz w:val="24"/>
          <w:szCs w:val="24"/>
        </w:rPr>
        <w:t>8</w:t>
      </w:r>
      <w:r w:rsidRPr="00C45FAD">
        <w:rPr>
          <w:sz w:val="24"/>
          <w:szCs w:val="24"/>
        </w:rPr>
        <w:t xml:space="preserve"> г. – </w:t>
      </w:r>
      <w:r w:rsidR="002857B0" w:rsidRPr="00C45FAD">
        <w:rPr>
          <w:sz w:val="24"/>
          <w:szCs w:val="24"/>
        </w:rPr>
        <w:t>14280,6</w:t>
      </w:r>
      <w:r w:rsidRPr="00C45FAD">
        <w:rPr>
          <w:sz w:val="24"/>
          <w:szCs w:val="24"/>
        </w:rPr>
        <w:t>млн.руб. (</w:t>
      </w:r>
      <w:r w:rsidR="005D3EDC">
        <w:rPr>
          <w:sz w:val="24"/>
          <w:szCs w:val="24"/>
        </w:rPr>
        <w:t>91,0</w:t>
      </w:r>
      <w:r w:rsidRPr="00C45FAD">
        <w:rPr>
          <w:sz w:val="24"/>
          <w:szCs w:val="24"/>
        </w:rPr>
        <w:t>% к уровню 201</w:t>
      </w:r>
      <w:r w:rsidR="00473D13" w:rsidRPr="00C45FAD">
        <w:rPr>
          <w:sz w:val="24"/>
          <w:szCs w:val="24"/>
        </w:rPr>
        <w:t>7</w:t>
      </w:r>
      <w:r w:rsidRPr="00C45FAD">
        <w:rPr>
          <w:sz w:val="24"/>
          <w:szCs w:val="24"/>
        </w:rPr>
        <w:t xml:space="preserve"> года в сопоставимых ценах), в 201</w:t>
      </w:r>
      <w:r w:rsidR="00DD01F1" w:rsidRPr="00C45FAD">
        <w:rPr>
          <w:sz w:val="24"/>
          <w:szCs w:val="24"/>
        </w:rPr>
        <w:t>9</w:t>
      </w:r>
      <w:r w:rsidRPr="00C45FAD">
        <w:rPr>
          <w:sz w:val="24"/>
          <w:szCs w:val="24"/>
        </w:rPr>
        <w:t xml:space="preserve"> г. – </w:t>
      </w:r>
      <w:r w:rsidR="00DD01F1" w:rsidRPr="00C45FAD">
        <w:rPr>
          <w:sz w:val="24"/>
          <w:szCs w:val="24"/>
        </w:rPr>
        <w:t>14282,7</w:t>
      </w:r>
      <w:r w:rsidRPr="00C45FAD">
        <w:rPr>
          <w:sz w:val="24"/>
          <w:szCs w:val="24"/>
        </w:rPr>
        <w:t>млн.руб. (</w:t>
      </w:r>
      <w:r w:rsidR="00473D13" w:rsidRPr="00C45FAD">
        <w:rPr>
          <w:sz w:val="24"/>
          <w:szCs w:val="24"/>
        </w:rPr>
        <w:t>96,8</w:t>
      </w:r>
      <w:r w:rsidRPr="00C45FAD">
        <w:rPr>
          <w:sz w:val="24"/>
          <w:szCs w:val="24"/>
        </w:rPr>
        <w:t>% к уровню 201</w:t>
      </w:r>
      <w:r w:rsidR="00473D13" w:rsidRPr="00C45FAD">
        <w:rPr>
          <w:sz w:val="24"/>
          <w:szCs w:val="24"/>
        </w:rPr>
        <w:t>8</w:t>
      </w:r>
      <w:r w:rsidRPr="00C45FAD">
        <w:rPr>
          <w:sz w:val="24"/>
          <w:szCs w:val="24"/>
        </w:rPr>
        <w:t xml:space="preserve"> года), в 20</w:t>
      </w:r>
      <w:r w:rsidR="00DD01F1" w:rsidRPr="00C45FAD">
        <w:rPr>
          <w:sz w:val="24"/>
          <w:szCs w:val="24"/>
        </w:rPr>
        <w:t>20</w:t>
      </w:r>
      <w:r w:rsidRPr="00C45FAD">
        <w:rPr>
          <w:sz w:val="24"/>
          <w:szCs w:val="24"/>
        </w:rPr>
        <w:t xml:space="preserve"> г. – </w:t>
      </w:r>
      <w:r w:rsidR="00DD01F1" w:rsidRPr="00C45FAD">
        <w:rPr>
          <w:sz w:val="24"/>
          <w:szCs w:val="24"/>
        </w:rPr>
        <w:t>14373,4</w:t>
      </w:r>
      <w:r w:rsidRPr="00C45FAD">
        <w:rPr>
          <w:sz w:val="24"/>
          <w:szCs w:val="24"/>
        </w:rPr>
        <w:t>млн.руб. (</w:t>
      </w:r>
      <w:r w:rsidR="00473D13" w:rsidRPr="00C45FAD">
        <w:rPr>
          <w:sz w:val="24"/>
          <w:szCs w:val="24"/>
        </w:rPr>
        <w:t>97,8</w:t>
      </w:r>
      <w:r w:rsidRPr="00C45FAD">
        <w:rPr>
          <w:sz w:val="24"/>
          <w:szCs w:val="24"/>
        </w:rPr>
        <w:t>% к уровню 201</w:t>
      </w:r>
      <w:r w:rsidR="00473D13" w:rsidRPr="00C45FAD">
        <w:rPr>
          <w:sz w:val="24"/>
          <w:szCs w:val="24"/>
        </w:rPr>
        <w:t>9</w:t>
      </w:r>
      <w:r w:rsidRPr="00C45FAD">
        <w:rPr>
          <w:sz w:val="24"/>
          <w:szCs w:val="24"/>
        </w:rPr>
        <w:t xml:space="preserve"> года), в 202</w:t>
      </w:r>
      <w:r w:rsidR="00910D28" w:rsidRPr="00C45FAD">
        <w:rPr>
          <w:sz w:val="24"/>
          <w:szCs w:val="24"/>
        </w:rPr>
        <w:t>1</w:t>
      </w:r>
      <w:r w:rsidRPr="00C45FAD">
        <w:rPr>
          <w:sz w:val="24"/>
          <w:szCs w:val="24"/>
        </w:rPr>
        <w:t xml:space="preserve">г. </w:t>
      </w:r>
      <w:r w:rsidR="00910D28" w:rsidRPr="00C45FAD">
        <w:rPr>
          <w:sz w:val="24"/>
          <w:szCs w:val="24"/>
        </w:rPr>
        <w:t>–14752,4</w:t>
      </w:r>
      <w:r w:rsidRPr="00C45FAD">
        <w:rPr>
          <w:sz w:val="24"/>
          <w:szCs w:val="24"/>
        </w:rPr>
        <w:t xml:space="preserve"> (</w:t>
      </w:r>
      <w:r w:rsidR="00473D13" w:rsidRPr="00C45FAD">
        <w:rPr>
          <w:sz w:val="24"/>
          <w:szCs w:val="24"/>
        </w:rPr>
        <w:t>99,6</w:t>
      </w:r>
      <w:r w:rsidRPr="00C45FAD">
        <w:rPr>
          <w:sz w:val="24"/>
          <w:szCs w:val="24"/>
        </w:rPr>
        <w:t>% к уровню 20</w:t>
      </w:r>
      <w:r w:rsidR="00473D13" w:rsidRPr="00C45FAD">
        <w:rPr>
          <w:sz w:val="24"/>
          <w:szCs w:val="24"/>
        </w:rPr>
        <w:t>20</w:t>
      </w:r>
      <w:r w:rsidRPr="00C45FAD">
        <w:rPr>
          <w:sz w:val="24"/>
          <w:szCs w:val="24"/>
        </w:rPr>
        <w:t xml:space="preserve"> года).</w:t>
      </w:r>
    </w:p>
    <w:p w:rsidR="00A52D4C" w:rsidRPr="00C45FAD" w:rsidRDefault="00A52D4C" w:rsidP="003B0274">
      <w:pPr>
        <w:pStyle w:val="af5"/>
        <w:ind w:firstLine="709"/>
        <w:rPr>
          <w:sz w:val="24"/>
          <w:szCs w:val="24"/>
        </w:rPr>
      </w:pPr>
    </w:p>
    <w:p w:rsidR="00A52D4C" w:rsidRPr="00B90ACA" w:rsidRDefault="00A52D4C" w:rsidP="003B0274">
      <w:pPr>
        <w:pStyle w:val="3"/>
        <w:spacing w:before="0" w:after="0"/>
        <w:ind w:firstLine="709"/>
        <w:jc w:val="both"/>
        <w:rPr>
          <w:rFonts w:ascii="Times New Roman" w:hAnsi="Times New Roman" w:cs="Times New Roman"/>
          <w:sz w:val="24"/>
          <w:szCs w:val="24"/>
        </w:rPr>
      </w:pPr>
      <w:r w:rsidRPr="00B90ACA">
        <w:rPr>
          <w:rFonts w:ascii="Times New Roman" w:hAnsi="Times New Roman" w:cs="Times New Roman"/>
          <w:sz w:val="24"/>
          <w:szCs w:val="24"/>
        </w:rPr>
        <w:t xml:space="preserve">Обрабатывающие производства (раздел </w:t>
      </w:r>
      <w:r w:rsidR="005B1F93" w:rsidRPr="00B90ACA">
        <w:rPr>
          <w:rFonts w:ascii="Times New Roman" w:hAnsi="Times New Roman" w:cs="Times New Roman"/>
          <w:sz w:val="24"/>
          <w:szCs w:val="24"/>
          <w:lang w:val="en-US"/>
        </w:rPr>
        <w:t>C</w:t>
      </w:r>
      <w:r w:rsidRPr="00B90ACA">
        <w:rPr>
          <w:rFonts w:ascii="Times New Roman" w:hAnsi="Times New Roman" w:cs="Times New Roman"/>
          <w:sz w:val="24"/>
          <w:szCs w:val="24"/>
        </w:rPr>
        <w:t>)</w:t>
      </w:r>
    </w:p>
    <w:p w:rsidR="00A52D4C" w:rsidRPr="00C45FAD" w:rsidRDefault="00A52D4C" w:rsidP="003B0274">
      <w:pPr>
        <w:ind w:firstLine="709"/>
        <w:jc w:val="both"/>
        <w:rPr>
          <w:sz w:val="24"/>
          <w:szCs w:val="24"/>
        </w:rPr>
      </w:pPr>
    </w:p>
    <w:p w:rsidR="00A52D4C" w:rsidRPr="00C45FAD" w:rsidRDefault="00A52D4C" w:rsidP="003B0274">
      <w:pPr>
        <w:ind w:firstLine="709"/>
        <w:jc w:val="both"/>
        <w:rPr>
          <w:sz w:val="24"/>
          <w:szCs w:val="24"/>
        </w:rPr>
      </w:pPr>
      <w:r w:rsidRPr="00C45FAD">
        <w:rPr>
          <w:sz w:val="24"/>
          <w:szCs w:val="24"/>
        </w:rPr>
        <w:t xml:space="preserve">В объеме промышленного производства городского округа обрабатывающие производства составляют  </w:t>
      </w:r>
      <w:r w:rsidR="000652A9" w:rsidRPr="00C45FAD">
        <w:rPr>
          <w:color w:val="000000"/>
          <w:sz w:val="24"/>
          <w:szCs w:val="24"/>
        </w:rPr>
        <w:t>86,0</w:t>
      </w:r>
      <w:r w:rsidRPr="00C45FAD">
        <w:rPr>
          <w:sz w:val="24"/>
          <w:szCs w:val="24"/>
        </w:rPr>
        <w:t xml:space="preserve">%. </w:t>
      </w:r>
    </w:p>
    <w:p w:rsidR="00A52D4C" w:rsidRPr="00C45FAD" w:rsidRDefault="00A52D4C" w:rsidP="003B0274">
      <w:pPr>
        <w:ind w:firstLine="709"/>
        <w:jc w:val="both"/>
        <w:rPr>
          <w:sz w:val="24"/>
          <w:szCs w:val="24"/>
        </w:rPr>
      </w:pPr>
      <w:r w:rsidRPr="00C45FAD">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A52D4C" w:rsidRPr="00FA6584" w:rsidRDefault="00A52D4C" w:rsidP="003B0274">
      <w:pPr>
        <w:ind w:firstLine="709"/>
        <w:jc w:val="both"/>
        <w:rPr>
          <w:sz w:val="24"/>
          <w:szCs w:val="24"/>
        </w:rPr>
      </w:pPr>
      <w:r w:rsidRPr="00C45FAD">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w:t>
      </w:r>
      <w:r w:rsidR="00452A17">
        <w:rPr>
          <w:sz w:val="24"/>
          <w:szCs w:val="24"/>
        </w:rPr>
        <w:t>,</w:t>
      </w:r>
      <w:r w:rsidRPr="00C45FAD">
        <w:rPr>
          <w:sz w:val="24"/>
          <w:szCs w:val="24"/>
        </w:rPr>
        <w:t xml:space="preserve"> АО «Маслодельно-сыродельный комбинат «Михайловский», ООО «Производство Себряковминводы» и </w:t>
      </w:r>
      <w:r w:rsidRPr="00FA6584">
        <w:rPr>
          <w:sz w:val="24"/>
          <w:szCs w:val="24"/>
        </w:rPr>
        <w:t>другие.</w:t>
      </w:r>
    </w:p>
    <w:p w:rsidR="00A52D4C" w:rsidRPr="00FA6584" w:rsidRDefault="00A52D4C" w:rsidP="003B0274">
      <w:pPr>
        <w:ind w:firstLine="709"/>
        <w:jc w:val="both"/>
        <w:rPr>
          <w:sz w:val="24"/>
          <w:szCs w:val="24"/>
        </w:rPr>
      </w:pPr>
      <w:r w:rsidRPr="00FA6584">
        <w:rPr>
          <w:sz w:val="24"/>
          <w:szCs w:val="24"/>
        </w:rPr>
        <w:t>На АО «Себряковцемент» за 1 полугодие 201</w:t>
      </w:r>
      <w:r w:rsidR="001D214F" w:rsidRPr="00FA6584">
        <w:rPr>
          <w:sz w:val="24"/>
          <w:szCs w:val="24"/>
        </w:rPr>
        <w:t>8</w:t>
      </w:r>
      <w:r w:rsidRPr="00FA6584">
        <w:rPr>
          <w:sz w:val="24"/>
          <w:szCs w:val="24"/>
        </w:rPr>
        <w:t xml:space="preserve"> года объем отгруженных товаров собственного производства составил </w:t>
      </w:r>
      <w:r w:rsidR="001D214F" w:rsidRPr="00FA6584">
        <w:rPr>
          <w:sz w:val="24"/>
          <w:szCs w:val="24"/>
        </w:rPr>
        <w:t>96,1</w:t>
      </w:r>
      <w:r w:rsidRPr="00FA6584">
        <w:rPr>
          <w:sz w:val="24"/>
          <w:szCs w:val="24"/>
        </w:rPr>
        <w:t>% к соответствующему периоду 201</w:t>
      </w:r>
      <w:r w:rsidR="001D214F" w:rsidRPr="00FA6584">
        <w:rPr>
          <w:sz w:val="24"/>
          <w:szCs w:val="24"/>
        </w:rPr>
        <w:t>7</w:t>
      </w:r>
      <w:r w:rsidR="00E47D73">
        <w:rPr>
          <w:sz w:val="24"/>
          <w:szCs w:val="24"/>
        </w:rPr>
        <w:t xml:space="preserve"> года</w:t>
      </w:r>
      <w:r w:rsidR="006C4E64" w:rsidRPr="00FA6584">
        <w:rPr>
          <w:sz w:val="24"/>
          <w:szCs w:val="24"/>
        </w:rPr>
        <w:t>.</w:t>
      </w:r>
    </w:p>
    <w:p w:rsidR="00A52D4C" w:rsidRPr="00FA6584" w:rsidRDefault="006C4E64" w:rsidP="003B0274">
      <w:pPr>
        <w:ind w:firstLine="709"/>
        <w:jc w:val="both"/>
        <w:rPr>
          <w:sz w:val="24"/>
          <w:szCs w:val="24"/>
        </w:rPr>
      </w:pPr>
      <w:r w:rsidRPr="00FA6584">
        <w:rPr>
          <w:sz w:val="24"/>
          <w:szCs w:val="24"/>
        </w:rPr>
        <w:t>По оценке</w:t>
      </w:r>
      <w:r w:rsidR="00E47D73">
        <w:rPr>
          <w:sz w:val="24"/>
          <w:szCs w:val="24"/>
        </w:rPr>
        <w:t xml:space="preserve"> предприятием существующей ситуации на рынке сбыта</w:t>
      </w:r>
      <w:r w:rsidRPr="00FA6584">
        <w:rPr>
          <w:sz w:val="24"/>
          <w:szCs w:val="24"/>
        </w:rPr>
        <w:t>,</w:t>
      </w:r>
      <w:r w:rsidR="00A52D4C" w:rsidRPr="00FA6584">
        <w:rPr>
          <w:sz w:val="24"/>
          <w:szCs w:val="24"/>
        </w:rPr>
        <w:t xml:space="preserve"> объем отгруженной продукции в 201</w:t>
      </w:r>
      <w:r w:rsidR="006E585A" w:rsidRPr="00FA6584">
        <w:rPr>
          <w:sz w:val="24"/>
          <w:szCs w:val="24"/>
        </w:rPr>
        <w:t>8</w:t>
      </w:r>
      <w:r w:rsidR="00A52D4C" w:rsidRPr="00FA6584">
        <w:rPr>
          <w:sz w:val="24"/>
          <w:szCs w:val="24"/>
        </w:rPr>
        <w:t xml:space="preserve"> году </w:t>
      </w:r>
      <w:r w:rsidRPr="00FA6584">
        <w:rPr>
          <w:sz w:val="24"/>
          <w:szCs w:val="24"/>
        </w:rPr>
        <w:t xml:space="preserve">составит </w:t>
      </w:r>
      <w:r w:rsidR="006E585A" w:rsidRPr="00FA6584">
        <w:rPr>
          <w:sz w:val="24"/>
          <w:szCs w:val="24"/>
        </w:rPr>
        <w:t>103,1</w:t>
      </w:r>
      <w:r w:rsidR="00A52D4C" w:rsidRPr="00FA6584">
        <w:rPr>
          <w:sz w:val="24"/>
          <w:szCs w:val="24"/>
        </w:rPr>
        <w:t>%  к уровню 201</w:t>
      </w:r>
      <w:r w:rsidR="00080D30" w:rsidRPr="00FA6584">
        <w:rPr>
          <w:sz w:val="24"/>
          <w:szCs w:val="24"/>
        </w:rPr>
        <w:t>7</w:t>
      </w:r>
      <w:r w:rsidR="00A52D4C" w:rsidRPr="00FA6584">
        <w:rPr>
          <w:sz w:val="24"/>
          <w:szCs w:val="24"/>
        </w:rPr>
        <w:t xml:space="preserve"> года</w:t>
      </w:r>
      <w:r w:rsidR="00080D30" w:rsidRPr="00FA6584">
        <w:rPr>
          <w:sz w:val="24"/>
          <w:szCs w:val="24"/>
        </w:rPr>
        <w:t>, в действующих ценах.</w:t>
      </w:r>
    </w:p>
    <w:p w:rsidR="00A52D4C" w:rsidRPr="00FA6584" w:rsidRDefault="00A52D4C" w:rsidP="003B0274">
      <w:pPr>
        <w:widowControl w:val="0"/>
        <w:autoSpaceDE w:val="0"/>
        <w:ind w:firstLine="709"/>
        <w:jc w:val="both"/>
        <w:rPr>
          <w:sz w:val="24"/>
          <w:szCs w:val="24"/>
        </w:rPr>
      </w:pPr>
      <w:r w:rsidRPr="00FA6584">
        <w:rPr>
          <w:iCs/>
          <w:sz w:val="24"/>
          <w:szCs w:val="24"/>
        </w:rPr>
        <w:t>Среднемесячная заработная плата в 1 полугодии 201</w:t>
      </w:r>
      <w:r w:rsidR="00ED5220" w:rsidRPr="00FA6584">
        <w:rPr>
          <w:iCs/>
          <w:sz w:val="24"/>
          <w:szCs w:val="24"/>
        </w:rPr>
        <w:t>8</w:t>
      </w:r>
      <w:r w:rsidRPr="00FA6584">
        <w:rPr>
          <w:iCs/>
          <w:sz w:val="24"/>
          <w:szCs w:val="24"/>
        </w:rPr>
        <w:t xml:space="preserve"> года увеличилась на </w:t>
      </w:r>
      <w:r w:rsidR="001E3958" w:rsidRPr="00FA6584">
        <w:rPr>
          <w:iCs/>
          <w:sz w:val="24"/>
          <w:szCs w:val="24"/>
        </w:rPr>
        <w:t>0,9</w:t>
      </w:r>
      <w:r w:rsidRPr="00FA6584">
        <w:rPr>
          <w:iCs/>
          <w:sz w:val="24"/>
          <w:szCs w:val="24"/>
        </w:rPr>
        <w:t xml:space="preserve">% и составила </w:t>
      </w:r>
      <w:r w:rsidR="001E3958" w:rsidRPr="00FA6584">
        <w:rPr>
          <w:iCs/>
          <w:sz w:val="24"/>
          <w:szCs w:val="24"/>
        </w:rPr>
        <w:t>32822</w:t>
      </w:r>
      <w:r w:rsidRPr="00FA6584">
        <w:rPr>
          <w:iCs/>
          <w:sz w:val="24"/>
          <w:szCs w:val="24"/>
        </w:rPr>
        <w:t xml:space="preserve"> руб.  Среднесписочная численность работников в 1 полугодии 201</w:t>
      </w:r>
      <w:r w:rsidR="001E3958" w:rsidRPr="00FA6584">
        <w:rPr>
          <w:iCs/>
          <w:sz w:val="24"/>
          <w:szCs w:val="24"/>
        </w:rPr>
        <w:t>8</w:t>
      </w:r>
      <w:r w:rsidRPr="00FA6584">
        <w:rPr>
          <w:iCs/>
          <w:sz w:val="24"/>
          <w:szCs w:val="24"/>
        </w:rPr>
        <w:t xml:space="preserve"> года составила </w:t>
      </w:r>
      <w:r w:rsidR="001E3958" w:rsidRPr="00FA6584">
        <w:rPr>
          <w:iCs/>
          <w:sz w:val="24"/>
          <w:szCs w:val="24"/>
        </w:rPr>
        <w:t>1479</w:t>
      </w:r>
      <w:r w:rsidRPr="00FA6584">
        <w:rPr>
          <w:iCs/>
          <w:sz w:val="24"/>
          <w:szCs w:val="24"/>
        </w:rPr>
        <w:t xml:space="preserve"> человек.</w:t>
      </w:r>
    </w:p>
    <w:p w:rsidR="00A52D4C" w:rsidRPr="00FA6584" w:rsidRDefault="00080D30" w:rsidP="003B0274">
      <w:pPr>
        <w:tabs>
          <w:tab w:val="left" w:pos="748"/>
        </w:tabs>
        <w:ind w:firstLine="709"/>
        <w:jc w:val="both"/>
        <w:rPr>
          <w:sz w:val="24"/>
          <w:szCs w:val="24"/>
        </w:rPr>
      </w:pPr>
      <w:r w:rsidRPr="00FA6584">
        <w:rPr>
          <w:sz w:val="24"/>
          <w:szCs w:val="24"/>
        </w:rPr>
        <w:t>С</w:t>
      </w:r>
      <w:r w:rsidR="00A52D4C" w:rsidRPr="00FA6584">
        <w:rPr>
          <w:sz w:val="24"/>
          <w:szCs w:val="24"/>
        </w:rPr>
        <w:t xml:space="preserve"> 201</w:t>
      </w:r>
      <w:r w:rsidR="000F2550" w:rsidRPr="00FA6584">
        <w:rPr>
          <w:sz w:val="24"/>
          <w:szCs w:val="24"/>
        </w:rPr>
        <w:t>5</w:t>
      </w:r>
      <w:r w:rsidR="00A52D4C" w:rsidRPr="00FA6584">
        <w:rPr>
          <w:sz w:val="24"/>
          <w:szCs w:val="24"/>
        </w:rPr>
        <w:t xml:space="preserve"> год</w:t>
      </w:r>
      <w:r w:rsidRPr="00FA6584">
        <w:rPr>
          <w:sz w:val="24"/>
          <w:szCs w:val="24"/>
        </w:rPr>
        <w:t>а</w:t>
      </w:r>
      <w:r w:rsidR="0034052A" w:rsidRPr="00FA6584">
        <w:rPr>
          <w:sz w:val="24"/>
          <w:szCs w:val="24"/>
        </w:rPr>
        <w:t xml:space="preserve">в </w:t>
      </w:r>
      <w:r w:rsidR="00A52D4C" w:rsidRPr="00FA6584">
        <w:rPr>
          <w:sz w:val="24"/>
          <w:szCs w:val="24"/>
        </w:rPr>
        <w:t xml:space="preserve">АО «Себряковцемент» </w:t>
      </w:r>
      <w:r w:rsidRPr="00FA6584">
        <w:rPr>
          <w:sz w:val="24"/>
          <w:szCs w:val="24"/>
        </w:rPr>
        <w:t>ведется</w:t>
      </w:r>
      <w:r w:rsidR="00A52D4C" w:rsidRPr="00FA6584">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FA6584" w:rsidRDefault="00A52D4C" w:rsidP="003B0274">
      <w:pPr>
        <w:ind w:firstLine="709"/>
        <w:jc w:val="both"/>
        <w:rPr>
          <w:sz w:val="24"/>
          <w:szCs w:val="24"/>
        </w:rPr>
      </w:pPr>
      <w:r w:rsidRPr="00FA6584">
        <w:rPr>
          <w:sz w:val="24"/>
          <w:szCs w:val="24"/>
        </w:rPr>
        <w:t>По прогнозу предполагается, что объем отгруженной продукции в 202</w:t>
      </w:r>
      <w:r w:rsidR="00C05FCD" w:rsidRPr="00FA6584">
        <w:rPr>
          <w:sz w:val="24"/>
          <w:szCs w:val="24"/>
        </w:rPr>
        <w:t>1</w:t>
      </w:r>
      <w:r w:rsidRPr="00FA6584">
        <w:rPr>
          <w:sz w:val="24"/>
          <w:szCs w:val="24"/>
        </w:rPr>
        <w:t xml:space="preserve"> году составит </w:t>
      </w:r>
      <w:r w:rsidR="00C05FCD" w:rsidRPr="00FA6584">
        <w:rPr>
          <w:sz w:val="24"/>
          <w:szCs w:val="24"/>
        </w:rPr>
        <w:t>100,4</w:t>
      </w:r>
      <w:r w:rsidRPr="00FA6584">
        <w:rPr>
          <w:sz w:val="24"/>
          <w:szCs w:val="24"/>
        </w:rPr>
        <w:t>% к уровню 2017 года.</w:t>
      </w:r>
    </w:p>
    <w:p w:rsidR="00A52D4C" w:rsidRPr="00FA6584" w:rsidRDefault="00A52D4C" w:rsidP="003B0274">
      <w:pPr>
        <w:ind w:firstLine="709"/>
        <w:jc w:val="both"/>
        <w:rPr>
          <w:sz w:val="24"/>
          <w:szCs w:val="24"/>
        </w:rPr>
      </w:pPr>
      <w:r w:rsidRPr="00FA6584">
        <w:rPr>
          <w:sz w:val="24"/>
          <w:szCs w:val="24"/>
        </w:rPr>
        <w:t>Объем произведенных и отгруженных  товаров на ОАО «Себряковский комбинат асбестоцементных изделий» за 1 полугодие 201</w:t>
      </w:r>
      <w:r w:rsidR="00EF5743" w:rsidRPr="00FA6584">
        <w:rPr>
          <w:sz w:val="24"/>
          <w:szCs w:val="24"/>
        </w:rPr>
        <w:t>8</w:t>
      </w:r>
      <w:r w:rsidRPr="00FA6584">
        <w:rPr>
          <w:sz w:val="24"/>
          <w:szCs w:val="24"/>
        </w:rPr>
        <w:t xml:space="preserve"> года составил </w:t>
      </w:r>
      <w:r w:rsidR="00EF5743" w:rsidRPr="00FA6584">
        <w:rPr>
          <w:sz w:val="24"/>
          <w:szCs w:val="24"/>
        </w:rPr>
        <w:t>938,1</w:t>
      </w:r>
      <w:r w:rsidRPr="00FA6584">
        <w:rPr>
          <w:sz w:val="24"/>
          <w:szCs w:val="24"/>
        </w:rPr>
        <w:t xml:space="preserve">млн.руб., что составило </w:t>
      </w:r>
      <w:r w:rsidR="00EF5743" w:rsidRPr="00FA6584">
        <w:rPr>
          <w:sz w:val="24"/>
          <w:szCs w:val="24"/>
        </w:rPr>
        <w:t>98,2</w:t>
      </w:r>
      <w:r w:rsidRPr="00FA6584">
        <w:rPr>
          <w:sz w:val="24"/>
          <w:szCs w:val="24"/>
        </w:rPr>
        <w:t xml:space="preserve">% </w:t>
      </w:r>
      <w:r w:rsidRPr="00FA6584">
        <w:rPr>
          <w:color w:val="000000"/>
          <w:sz w:val="24"/>
          <w:szCs w:val="24"/>
        </w:rPr>
        <w:t>к</w:t>
      </w:r>
      <w:r w:rsidRPr="00FA6584">
        <w:rPr>
          <w:sz w:val="24"/>
          <w:szCs w:val="24"/>
        </w:rPr>
        <w:t xml:space="preserve"> соответствующему периоду 201</w:t>
      </w:r>
      <w:r w:rsidR="00EF5743" w:rsidRPr="00FA6584">
        <w:rPr>
          <w:sz w:val="24"/>
          <w:szCs w:val="24"/>
        </w:rPr>
        <w:t>7</w:t>
      </w:r>
      <w:r w:rsidRPr="00FA6584">
        <w:rPr>
          <w:sz w:val="24"/>
          <w:szCs w:val="24"/>
        </w:rPr>
        <w:t xml:space="preserve"> года.</w:t>
      </w:r>
    </w:p>
    <w:p w:rsidR="00A52D4C" w:rsidRPr="00FA6584" w:rsidRDefault="00E47D73" w:rsidP="003B0274">
      <w:pPr>
        <w:ind w:firstLine="709"/>
        <w:jc w:val="both"/>
        <w:rPr>
          <w:sz w:val="24"/>
          <w:szCs w:val="24"/>
        </w:rPr>
      </w:pPr>
      <w:r>
        <w:rPr>
          <w:sz w:val="24"/>
          <w:szCs w:val="24"/>
        </w:rPr>
        <w:t>В 1 полугодии</w:t>
      </w:r>
      <w:r w:rsidR="00A52D4C" w:rsidRPr="00FA6584">
        <w:rPr>
          <w:color w:val="000000"/>
          <w:sz w:val="24"/>
          <w:szCs w:val="24"/>
        </w:rPr>
        <w:t>201</w:t>
      </w:r>
      <w:r w:rsidR="00FF0E0E" w:rsidRPr="00FA6584">
        <w:rPr>
          <w:color w:val="000000"/>
          <w:sz w:val="24"/>
          <w:szCs w:val="24"/>
        </w:rPr>
        <w:t>8</w:t>
      </w:r>
      <w:r w:rsidR="00A52D4C" w:rsidRPr="00FA6584">
        <w:rPr>
          <w:color w:val="000000"/>
          <w:sz w:val="24"/>
          <w:szCs w:val="24"/>
        </w:rPr>
        <w:t xml:space="preserve"> года</w:t>
      </w:r>
      <w:r>
        <w:rPr>
          <w:color w:val="000000"/>
          <w:sz w:val="24"/>
          <w:szCs w:val="24"/>
        </w:rPr>
        <w:t>, в связи с уменьшением спроса и объема продаж,</w:t>
      </w:r>
      <w:r w:rsidRPr="00FA6584">
        <w:rPr>
          <w:sz w:val="24"/>
          <w:szCs w:val="24"/>
        </w:rPr>
        <w:t xml:space="preserve">производство шифера </w:t>
      </w:r>
      <w:r w:rsidR="00FF0E0E" w:rsidRPr="00FA6584">
        <w:rPr>
          <w:sz w:val="24"/>
          <w:szCs w:val="24"/>
        </w:rPr>
        <w:t xml:space="preserve">снизилось </w:t>
      </w:r>
      <w:r w:rsidR="00751A75" w:rsidRPr="00FA6584">
        <w:rPr>
          <w:sz w:val="24"/>
          <w:szCs w:val="24"/>
        </w:rPr>
        <w:t>на</w:t>
      </w:r>
      <w:r w:rsidR="00FF0E0E" w:rsidRPr="00FA6584">
        <w:rPr>
          <w:sz w:val="24"/>
          <w:szCs w:val="24"/>
        </w:rPr>
        <w:t>1</w:t>
      </w:r>
      <w:r w:rsidR="00A52D4C" w:rsidRPr="00FA6584">
        <w:rPr>
          <w:sz w:val="24"/>
          <w:szCs w:val="24"/>
        </w:rPr>
        <w:t>1,</w:t>
      </w:r>
      <w:r w:rsidR="00FF0E0E" w:rsidRPr="00FA6584">
        <w:rPr>
          <w:sz w:val="24"/>
          <w:szCs w:val="24"/>
        </w:rPr>
        <w:t>6</w:t>
      </w:r>
      <w:r w:rsidR="000D7D9F" w:rsidRPr="00FA6584">
        <w:rPr>
          <w:sz w:val="24"/>
          <w:szCs w:val="24"/>
        </w:rPr>
        <w:t>%</w:t>
      </w:r>
      <w:r w:rsidR="00A52D4C" w:rsidRPr="00FA6584">
        <w:rPr>
          <w:sz w:val="24"/>
          <w:szCs w:val="24"/>
        </w:rPr>
        <w:t xml:space="preserve">, производство труб хризотилцементных на </w:t>
      </w:r>
      <w:r w:rsidR="00FF0E0E" w:rsidRPr="00FA6584">
        <w:rPr>
          <w:sz w:val="24"/>
          <w:szCs w:val="24"/>
        </w:rPr>
        <w:t>35,4</w:t>
      </w:r>
      <w:r w:rsidR="00A52D4C" w:rsidRPr="00FA6584">
        <w:rPr>
          <w:sz w:val="24"/>
          <w:szCs w:val="24"/>
        </w:rPr>
        <w:t>% к соответствующему периоду201</w:t>
      </w:r>
      <w:r w:rsidR="00FF0E0E" w:rsidRPr="00FA6584">
        <w:rPr>
          <w:sz w:val="24"/>
          <w:szCs w:val="24"/>
        </w:rPr>
        <w:t xml:space="preserve">7 </w:t>
      </w:r>
      <w:r w:rsidR="00A52D4C" w:rsidRPr="00FA6584">
        <w:rPr>
          <w:sz w:val="24"/>
          <w:szCs w:val="24"/>
        </w:rPr>
        <w:t>года.</w:t>
      </w:r>
    </w:p>
    <w:p w:rsidR="00A52D4C" w:rsidRPr="00FA6584" w:rsidRDefault="00A52D4C" w:rsidP="003B0274">
      <w:pPr>
        <w:widowControl w:val="0"/>
        <w:autoSpaceDE w:val="0"/>
        <w:ind w:firstLine="709"/>
        <w:jc w:val="both"/>
        <w:rPr>
          <w:sz w:val="24"/>
          <w:szCs w:val="24"/>
        </w:rPr>
      </w:pPr>
      <w:r w:rsidRPr="00FA6584">
        <w:rPr>
          <w:iCs/>
          <w:sz w:val="24"/>
          <w:szCs w:val="24"/>
        </w:rPr>
        <w:t>Среднемесячная заработная плата за 1 полугодие 201</w:t>
      </w:r>
      <w:r w:rsidR="002F6306" w:rsidRPr="00FA6584">
        <w:rPr>
          <w:iCs/>
          <w:sz w:val="24"/>
          <w:szCs w:val="24"/>
        </w:rPr>
        <w:t>8</w:t>
      </w:r>
      <w:r w:rsidRPr="00FA6584">
        <w:rPr>
          <w:iCs/>
          <w:sz w:val="24"/>
          <w:szCs w:val="24"/>
        </w:rPr>
        <w:t xml:space="preserve"> года уменьшилась на 3,</w:t>
      </w:r>
      <w:r w:rsidR="002F6306" w:rsidRPr="00FA6584">
        <w:rPr>
          <w:iCs/>
          <w:sz w:val="24"/>
          <w:szCs w:val="24"/>
        </w:rPr>
        <w:t>5</w:t>
      </w:r>
      <w:r w:rsidRPr="00FA6584">
        <w:rPr>
          <w:iCs/>
          <w:sz w:val="24"/>
          <w:szCs w:val="24"/>
        </w:rPr>
        <w:t xml:space="preserve">% и составила </w:t>
      </w:r>
      <w:r w:rsidR="001F0DD8" w:rsidRPr="00FA6584">
        <w:rPr>
          <w:iCs/>
          <w:sz w:val="24"/>
          <w:szCs w:val="24"/>
        </w:rPr>
        <w:t>25401</w:t>
      </w:r>
      <w:r w:rsidRPr="00FA6584">
        <w:rPr>
          <w:iCs/>
          <w:sz w:val="24"/>
          <w:szCs w:val="24"/>
        </w:rPr>
        <w:t xml:space="preserve"> руб. Среднесписочная численность работников за этот период составила </w:t>
      </w:r>
      <w:r w:rsidR="001F0DD8" w:rsidRPr="00FA6584">
        <w:rPr>
          <w:iCs/>
          <w:sz w:val="24"/>
          <w:szCs w:val="24"/>
        </w:rPr>
        <w:t>811</w:t>
      </w:r>
      <w:r w:rsidRPr="00FA6584">
        <w:rPr>
          <w:iCs/>
          <w:sz w:val="24"/>
          <w:szCs w:val="24"/>
        </w:rPr>
        <w:t xml:space="preserve"> человек. </w:t>
      </w:r>
    </w:p>
    <w:p w:rsidR="00A52D4C" w:rsidRPr="00FA6584" w:rsidRDefault="00A52D4C" w:rsidP="003B0274">
      <w:pPr>
        <w:widowControl w:val="0"/>
        <w:autoSpaceDE w:val="0"/>
        <w:ind w:firstLine="709"/>
        <w:jc w:val="both"/>
        <w:rPr>
          <w:sz w:val="24"/>
          <w:szCs w:val="24"/>
        </w:rPr>
      </w:pPr>
      <w:r w:rsidRPr="00FA6584">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A52D4C" w:rsidRPr="00FA6584" w:rsidRDefault="00A52D4C" w:rsidP="003B0274">
      <w:pPr>
        <w:widowControl w:val="0"/>
        <w:autoSpaceDE w:val="0"/>
        <w:ind w:firstLine="709"/>
        <w:jc w:val="both"/>
        <w:rPr>
          <w:sz w:val="24"/>
          <w:szCs w:val="24"/>
        </w:rPr>
      </w:pPr>
      <w:r w:rsidRPr="00FA6584">
        <w:rPr>
          <w:iCs/>
          <w:sz w:val="24"/>
          <w:szCs w:val="24"/>
        </w:rPr>
        <w:t>На предприятии разработаны и реализуются программы по модернизации производства, повышению квалификации персонала, поиску новых рынков сбыта, программа сотрудничества с иностранными партнерами.</w:t>
      </w:r>
    </w:p>
    <w:p w:rsidR="00A52D4C" w:rsidRPr="00FA6584" w:rsidRDefault="00A52D4C" w:rsidP="003B0274">
      <w:pPr>
        <w:ind w:firstLine="709"/>
        <w:jc w:val="both"/>
        <w:rPr>
          <w:sz w:val="24"/>
          <w:szCs w:val="24"/>
        </w:rPr>
      </w:pPr>
      <w:r w:rsidRPr="00FA6584">
        <w:rPr>
          <w:sz w:val="24"/>
          <w:szCs w:val="24"/>
        </w:rPr>
        <w:t>На АО «МСК «Михайловский» объем отгруженных товаров собственного  производства  в 1 полугодии 201</w:t>
      </w:r>
      <w:r w:rsidR="00E6265E" w:rsidRPr="00FA6584">
        <w:rPr>
          <w:sz w:val="24"/>
          <w:szCs w:val="24"/>
        </w:rPr>
        <w:t>8</w:t>
      </w:r>
      <w:r w:rsidRPr="00FA6584">
        <w:rPr>
          <w:sz w:val="24"/>
          <w:szCs w:val="24"/>
        </w:rPr>
        <w:t xml:space="preserve"> года составил </w:t>
      </w:r>
      <w:r w:rsidR="00E6265E" w:rsidRPr="00FA6584">
        <w:rPr>
          <w:sz w:val="24"/>
          <w:szCs w:val="24"/>
        </w:rPr>
        <w:t>37,0</w:t>
      </w:r>
      <w:r w:rsidRPr="00FA6584">
        <w:rPr>
          <w:sz w:val="24"/>
          <w:szCs w:val="24"/>
        </w:rPr>
        <w:t>%к соответствующему периоду 201</w:t>
      </w:r>
      <w:r w:rsidR="00E6265E" w:rsidRPr="00FA6584">
        <w:rPr>
          <w:sz w:val="24"/>
          <w:szCs w:val="24"/>
        </w:rPr>
        <w:t>7</w:t>
      </w:r>
      <w:r w:rsidR="005F4A6B">
        <w:rPr>
          <w:sz w:val="24"/>
          <w:szCs w:val="24"/>
        </w:rPr>
        <w:t xml:space="preserve"> года в связи с тем, что </w:t>
      </w:r>
      <w:r w:rsidR="005F4A6B" w:rsidRPr="003301F6">
        <w:rPr>
          <w:sz w:val="24"/>
          <w:szCs w:val="24"/>
        </w:rPr>
        <w:t>был осуществлен переход на давальческую схему производства.</w:t>
      </w:r>
    </w:p>
    <w:p w:rsidR="00A52D4C" w:rsidRPr="00FA6584" w:rsidRDefault="00A52D4C" w:rsidP="003B0274">
      <w:pPr>
        <w:ind w:firstLine="709"/>
        <w:jc w:val="both"/>
        <w:rPr>
          <w:sz w:val="24"/>
          <w:szCs w:val="24"/>
        </w:rPr>
      </w:pPr>
      <w:r w:rsidRPr="00FA6584">
        <w:rPr>
          <w:sz w:val="24"/>
          <w:szCs w:val="24"/>
        </w:rPr>
        <w:t xml:space="preserve">В натуральном выражении за </w:t>
      </w:r>
      <w:r w:rsidRPr="00FA6584">
        <w:rPr>
          <w:color w:val="000000"/>
          <w:sz w:val="24"/>
          <w:szCs w:val="24"/>
        </w:rPr>
        <w:t>1 полугодие 201</w:t>
      </w:r>
      <w:r w:rsidR="00E6265E" w:rsidRPr="00FA6584">
        <w:rPr>
          <w:color w:val="000000"/>
          <w:sz w:val="24"/>
          <w:szCs w:val="24"/>
        </w:rPr>
        <w:t>8</w:t>
      </w:r>
      <w:r w:rsidRPr="00FA6584">
        <w:rPr>
          <w:color w:val="000000"/>
          <w:sz w:val="24"/>
          <w:szCs w:val="24"/>
        </w:rPr>
        <w:t xml:space="preserve"> года</w:t>
      </w:r>
      <w:r w:rsidRPr="00FA6584">
        <w:rPr>
          <w:sz w:val="24"/>
          <w:szCs w:val="24"/>
        </w:rPr>
        <w:t xml:space="preserve"> произведено  цельномолочной продукции – </w:t>
      </w:r>
      <w:r w:rsidR="00F50E14" w:rsidRPr="00FA6584">
        <w:rPr>
          <w:sz w:val="24"/>
          <w:szCs w:val="24"/>
        </w:rPr>
        <w:t>1221,6</w:t>
      </w:r>
      <w:r w:rsidRPr="00FA6584">
        <w:rPr>
          <w:sz w:val="24"/>
          <w:szCs w:val="24"/>
        </w:rPr>
        <w:t>тонн (</w:t>
      </w:r>
      <w:r w:rsidR="007A170C" w:rsidRPr="00FA6584">
        <w:rPr>
          <w:sz w:val="24"/>
          <w:szCs w:val="24"/>
        </w:rPr>
        <w:t>276,6</w:t>
      </w:r>
      <w:r w:rsidRPr="00FA6584">
        <w:rPr>
          <w:sz w:val="24"/>
          <w:szCs w:val="24"/>
        </w:rPr>
        <w:t xml:space="preserve">% к соответствующему периоду </w:t>
      </w:r>
      <w:r w:rsidRPr="00FA6584">
        <w:rPr>
          <w:color w:val="000000"/>
          <w:sz w:val="24"/>
          <w:szCs w:val="24"/>
        </w:rPr>
        <w:t>201</w:t>
      </w:r>
      <w:r w:rsidR="007A170C" w:rsidRPr="00FA6584">
        <w:rPr>
          <w:color w:val="000000"/>
          <w:sz w:val="24"/>
          <w:szCs w:val="24"/>
        </w:rPr>
        <w:t>7</w:t>
      </w:r>
      <w:r w:rsidRPr="00FA6584">
        <w:rPr>
          <w:color w:val="000000"/>
          <w:sz w:val="24"/>
          <w:szCs w:val="24"/>
        </w:rPr>
        <w:t xml:space="preserve"> года)</w:t>
      </w:r>
      <w:r w:rsidRPr="00FA6584">
        <w:rPr>
          <w:sz w:val="24"/>
          <w:szCs w:val="24"/>
        </w:rPr>
        <w:t>, сыров</w:t>
      </w:r>
      <w:r w:rsidR="00123F29" w:rsidRPr="00FA6584">
        <w:rPr>
          <w:sz w:val="24"/>
          <w:szCs w:val="24"/>
        </w:rPr>
        <w:t xml:space="preserve"> и сырных продуктов</w:t>
      </w:r>
      <w:r w:rsidRPr="00FA6584">
        <w:rPr>
          <w:sz w:val="24"/>
          <w:szCs w:val="24"/>
        </w:rPr>
        <w:t xml:space="preserve"> – </w:t>
      </w:r>
      <w:r w:rsidR="00123F29" w:rsidRPr="00FA6584">
        <w:rPr>
          <w:sz w:val="24"/>
          <w:szCs w:val="24"/>
        </w:rPr>
        <w:t>1139,7</w:t>
      </w:r>
      <w:r w:rsidRPr="00FA6584">
        <w:rPr>
          <w:sz w:val="24"/>
          <w:szCs w:val="24"/>
        </w:rPr>
        <w:t xml:space="preserve"> тонн (</w:t>
      </w:r>
      <w:r w:rsidR="00123F29" w:rsidRPr="00FA6584">
        <w:rPr>
          <w:sz w:val="24"/>
          <w:szCs w:val="24"/>
        </w:rPr>
        <w:t>264,0</w:t>
      </w:r>
      <w:r w:rsidRPr="00FA6584">
        <w:rPr>
          <w:sz w:val="24"/>
          <w:szCs w:val="24"/>
        </w:rPr>
        <w:t>% к соответствующему периоду</w:t>
      </w:r>
      <w:r w:rsidRPr="00FA6584">
        <w:rPr>
          <w:color w:val="000000"/>
          <w:sz w:val="24"/>
          <w:szCs w:val="24"/>
        </w:rPr>
        <w:t xml:space="preserve"> 201</w:t>
      </w:r>
      <w:r w:rsidR="003301F6" w:rsidRPr="00FA6584">
        <w:rPr>
          <w:color w:val="000000"/>
          <w:sz w:val="24"/>
          <w:szCs w:val="24"/>
        </w:rPr>
        <w:t>7</w:t>
      </w:r>
      <w:r w:rsidRPr="00FA6584">
        <w:rPr>
          <w:color w:val="000000"/>
          <w:sz w:val="24"/>
          <w:szCs w:val="24"/>
        </w:rPr>
        <w:t xml:space="preserve"> года)</w:t>
      </w:r>
      <w:r w:rsidRPr="00FA6584">
        <w:rPr>
          <w:sz w:val="24"/>
          <w:szCs w:val="24"/>
        </w:rPr>
        <w:t xml:space="preserve">, сухого продукта – </w:t>
      </w:r>
      <w:r w:rsidR="00E43A38" w:rsidRPr="00FA6584">
        <w:rPr>
          <w:sz w:val="24"/>
          <w:szCs w:val="24"/>
        </w:rPr>
        <w:t xml:space="preserve">487,8 </w:t>
      </w:r>
      <w:r w:rsidRPr="00FA6584">
        <w:rPr>
          <w:sz w:val="24"/>
          <w:szCs w:val="24"/>
        </w:rPr>
        <w:t>тонн (</w:t>
      </w:r>
      <w:r w:rsidR="00E43A38" w:rsidRPr="00FA6584">
        <w:rPr>
          <w:sz w:val="24"/>
          <w:szCs w:val="24"/>
        </w:rPr>
        <w:t>136,0</w:t>
      </w:r>
      <w:r w:rsidRPr="00FA6584">
        <w:rPr>
          <w:sz w:val="24"/>
          <w:szCs w:val="24"/>
        </w:rPr>
        <w:t>% к соответствующему периоду 201</w:t>
      </w:r>
      <w:r w:rsidR="00E43A38" w:rsidRPr="00FA6584">
        <w:rPr>
          <w:sz w:val="24"/>
          <w:szCs w:val="24"/>
        </w:rPr>
        <w:t>7</w:t>
      </w:r>
      <w:r w:rsidRPr="00FA6584">
        <w:rPr>
          <w:sz w:val="24"/>
          <w:szCs w:val="24"/>
        </w:rPr>
        <w:t xml:space="preserve"> года), масла и спредов – </w:t>
      </w:r>
      <w:r w:rsidR="00E43A38" w:rsidRPr="00FA6584">
        <w:rPr>
          <w:sz w:val="24"/>
          <w:szCs w:val="24"/>
        </w:rPr>
        <w:t>843,3</w:t>
      </w:r>
      <w:r w:rsidRPr="00FA6584">
        <w:rPr>
          <w:sz w:val="24"/>
          <w:szCs w:val="24"/>
        </w:rPr>
        <w:t>тонн (</w:t>
      </w:r>
      <w:r w:rsidR="00E43A38" w:rsidRPr="00FA6584">
        <w:rPr>
          <w:sz w:val="24"/>
          <w:szCs w:val="24"/>
        </w:rPr>
        <w:t>132,4</w:t>
      </w:r>
      <w:r w:rsidRPr="00FA6584">
        <w:rPr>
          <w:sz w:val="24"/>
          <w:szCs w:val="24"/>
        </w:rPr>
        <w:t>% к соответствующему периоду 201</w:t>
      </w:r>
      <w:r w:rsidR="00E43A38" w:rsidRPr="00FA6584">
        <w:rPr>
          <w:sz w:val="24"/>
          <w:szCs w:val="24"/>
        </w:rPr>
        <w:t>7</w:t>
      </w:r>
      <w:r w:rsidRPr="00FA6584">
        <w:rPr>
          <w:sz w:val="24"/>
          <w:szCs w:val="24"/>
        </w:rPr>
        <w:t xml:space="preserve"> года).</w:t>
      </w:r>
    </w:p>
    <w:p w:rsidR="00A52D4C" w:rsidRPr="00C45FAD" w:rsidRDefault="00A52D4C" w:rsidP="003B0274">
      <w:pPr>
        <w:widowControl w:val="0"/>
        <w:autoSpaceDE w:val="0"/>
        <w:ind w:firstLine="709"/>
        <w:jc w:val="both"/>
        <w:rPr>
          <w:sz w:val="24"/>
          <w:szCs w:val="24"/>
        </w:rPr>
      </w:pPr>
      <w:r w:rsidRPr="00C45FAD">
        <w:rPr>
          <w:iCs/>
          <w:sz w:val="24"/>
          <w:szCs w:val="24"/>
        </w:rPr>
        <w:t>Среднемесячная заработная плата за 1 полугодие 201</w:t>
      </w:r>
      <w:r w:rsidR="00396D4E" w:rsidRPr="00C45FAD">
        <w:rPr>
          <w:iCs/>
          <w:sz w:val="24"/>
          <w:szCs w:val="24"/>
        </w:rPr>
        <w:t>8</w:t>
      </w:r>
      <w:r w:rsidRPr="00C45FAD">
        <w:rPr>
          <w:iCs/>
          <w:sz w:val="24"/>
          <w:szCs w:val="24"/>
        </w:rPr>
        <w:t xml:space="preserve"> года </w:t>
      </w:r>
      <w:r w:rsidR="00396D4E" w:rsidRPr="00C45FAD">
        <w:rPr>
          <w:iCs/>
          <w:sz w:val="24"/>
          <w:szCs w:val="24"/>
        </w:rPr>
        <w:t>увеличилась</w:t>
      </w:r>
      <w:r w:rsidRPr="00C45FAD">
        <w:rPr>
          <w:iCs/>
          <w:sz w:val="24"/>
          <w:szCs w:val="24"/>
        </w:rPr>
        <w:t xml:space="preserve"> на </w:t>
      </w:r>
      <w:r w:rsidR="00396D4E" w:rsidRPr="00C45FAD">
        <w:rPr>
          <w:iCs/>
          <w:sz w:val="24"/>
          <w:szCs w:val="24"/>
        </w:rPr>
        <w:t>29,9</w:t>
      </w:r>
      <w:r w:rsidRPr="00C45FAD">
        <w:rPr>
          <w:iCs/>
          <w:sz w:val="24"/>
          <w:szCs w:val="24"/>
        </w:rPr>
        <w:t xml:space="preserve">% и составила </w:t>
      </w:r>
      <w:r w:rsidR="00396D4E" w:rsidRPr="00C45FAD">
        <w:rPr>
          <w:iCs/>
          <w:sz w:val="24"/>
          <w:szCs w:val="24"/>
        </w:rPr>
        <w:t xml:space="preserve">23622,9 </w:t>
      </w:r>
      <w:r w:rsidRPr="00C45FAD">
        <w:rPr>
          <w:iCs/>
          <w:sz w:val="24"/>
          <w:szCs w:val="24"/>
        </w:rPr>
        <w:t xml:space="preserve">руб. Среднесписочная численность работников за этот период составила </w:t>
      </w:r>
      <w:r w:rsidR="00B36E06" w:rsidRPr="00C45FAD">
        <w:rPr>
          <w:iCs/>
          <w:sz w:val="24"/>
          <w:szCs w:val="24"/>
        </w:rPr>
        <w:t>265</w:t>
      </w:r>
      <w:r w:rsidRPr="00C45FAD">
        <w:rPr>
          <w:iCs/>
          <w:sz w:val="24"/>
          <w:szCs w:val="24"/>
        </w:rPr>
        <w:t xml:space="preserve"> человек. </w:t>
      </w:r>
    </w:p>
    <w:p w:rsidR="00A52D4C" w:rsidRPr="00C45FAD" w:rsidRDefault="00A52D4C" w:rsidP="0044095A">
      <w:pPr>
        <w:ind w:firstLine="709"/>
        <w:jc w:val="both"/>
        <w:rPr>
          <w:sz w:val="24"/>
          <w:szCs w:val="24"/>
        </w:rPr>
      </w:pPr>
      <w:r w:rsidRPr="00C45FAD">
        <w:rPr>
          <w:sz w:val="24"/>
          <w:szCs w:val="24"/>
        </w:rPr>
        <w:t xml:space="preserve">Объем отгруженных товаров на ООО «Производство Себряковминводы» в </w:t>
      </w:r>
      <w:r w:rsidR="00BF0DC1">
        <w:rPr>
          <w:sz w:val="24"/>
          <w:szCs w:val="24"/>
        </w:rPr>
        <w:br/>
      </w:r>
      <w:r w:rsidRPr="00C45FAD">
        <w:rPr>
          <w:sz w:val="24"/>
          <w:szCs w:val="24"/>
        </w:rPr>
        <w:t>1 полугодии 201</w:t>
      </w:r>
      <w:r w:rsidR="00674A70" w:rsidRPr="00C45FAD">
        <w:rPr>
          <w:sz w:val="24"/>
          <w:szCs w:val="24"/>
        </w:rPr>
        <w:t>8</w:t>
      </w:r>
      <w:r w:rsidRPr="00C45FAD">
        <w:rPr>
          <w:sz w:val="24"/>
          <w:szCs w:val="24"/>
        </w:rPr>
        <w:t xml:space="preserve"> года составил </w:t>
      </w:r>
      <w:r w:rsidR="00674A70" w:rsidRPr="00C45FAD">
        <w:rPr>
          <w:sz w:val="24"/>
          <w:szCs w:val="24"/>
        </w:rPr>
        <w:t>114,1</w:t>
      </w:r>
      <w:r w:rsidRPr="00C45FAD">
        <w:rPr>
          <w:sz w:val="24"/>
          <w:szCs w:val="24"/>
        </w:rPr>
        <w:t>% к соответствующему периоду 201</w:t>
      </w:r>
      <w:r w:rsidR="00674A70" w:rsidRPr="00C45FAD">
        <w:rPr>
          <w:sz w:val="24"/>
          <w:szCs w:val="24"/>
        </w:rPr>
        <w:t>7</w:t>
      </w:r>
      <w:r w:rsidRPr="00C45FAD">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 </w:t>
      </w:r>
    </w:p>
    <w:p w:rsidR="00A52D4C" w:rsidRPr="0044095A" w:rsidRDefault="00A52D4C" w:rsidP="0044095A">
      <w:pPr>
        <w:pStyle w:val="af9"/>
        <w:spacing w:before="0" w:after="0"/>
        <w:ind w:firstLine="709"/>
        <w:jc w:val="both"/>
        <w:rPr>
          <w:color w:val="000000"/>
          <w:shd w:val="clear" w:color="auto" w:fill="FFFFFF"/>
          <w:lang w:eastAsia="ru-RU"/>
        </w:rPr>
      </w:pPr>
      <w:r w:rsidRPr="00C45FAD">
        <w:t xml:space="preserve">Производство продукции в натуральном выражении увеличилось по сравнению с 1 полугодием </w:t>
      </w:r>
      <w:r w:rsidRPr="00C45FAD">
        <w:rPr>
          <w:color w:val="000000"/>
        </w:rPr>
        <w:t>201</w:t>
      </w:r>
      <w:r w:rsidR="008E6DE6" w:rsidRPr="00C45FAD">
        <w:rPr>
          <w:color w:val="000000"/>
        </w:rPr>
        <w:t>7</w:t>
      </w:r>
      <w:r w:rsidRPr="00C45FAD">
        <w:rPr>
          <w:color w:val="000000"/>
        </w:rPr>
        <w:t xml:space="preserve"> года</w:t>
      </w:r>
      <w:r w:rsidRPr="00C45FAD">
        <w:t xml:space="preserve"> и составило </w:t>
      </w:r>
      <w:r w:rsidR="008E6DE6" w:rsidRPr="00C45FAD">
        <w:t xml:space="preserve">12540,0 </w:t>
      </w:r>
      <w:r w:rsidRPr="00C45FAD">
        <w:t>тыс.бут. (</w:t>
      </w:r>
      <w:r w:rsidR="008E6DE6" w:rsidRPr="00C45FAD">
        <w:t>102,5</w:t>
      </w:r>
      <w:r w:rsidRPr="00C45FAD">
        <w:t xml:space="preserve">%), в том числе минеральной воды – </w:t>
      </w:r>
      <w:r w:rsidR="00454A76" w:rsidRPr="00C45FAD">
        <w:t xml:space="preserve">10970,5 </w:t>
      </w:r>
      <w:r w:rsidRPr="00C45FAD">
        <w:t>тыс.бут. (</w:t>
      </w:r>
      <w:r w:rsidR="00010BC0" w:rsidRPr="00C45FAD">
        <w:t>103,4</w:t>
      </w:r>
      <w:r w:rsidRPr="00C45FAD">
        <w:t xml:space="preserve">%), безалкогольных напитков – </w:t>
      </w:r>
      <w:r w:rsidR="00010BC0" w:rsidRPr="00C45FAD">
        <w:t xml:space="preserve">1569,5 </w:t>
      </w:r>
      <w:r w:rsidRPr="00C45FAD">
        <w:t>тыс.бут</w:t>
      </w:r>
      <w:r w:rsidRPr="0044095A">
        <w:t>. (</w:t>
      </w:r>
      <w:r w:rsidR="00010BC0" w:rsidRPr="0044095A">
        <w:t>96,5</w:t>
      </w:r>
      <w:r w:rsidRPr="0044095A">
        <w:t>%).</w:t>
      </w:r>
      <w:bookmarkStart w:id="0" w:name="747"/>
      <w:r w:rsidR="0044095A" w:rsidRPr="0044095A">
        <w:rPr>
          <w:color w:val="000000"/>
          <w:shd w:val="clear" w:color="auto" w:fill="FFFFFF"/>
          <w:lang w:eastAsia="ru-RU"/>
        </w:rPr>
        <w:t> </w:t>
      </w:r>
      <w:bookmarkEnd w:id="0"/>
    </w:p>
    <w:p w:rsidR="00A52D4C" w:rsidRPr="00C45FAD" w:rsidRDefault="00A52D4C" w:rsidP="0044095A">
      <w:pPr>
        <w:ind w:firstLine="709"/>
        <w:jc w:val="both"/>
        <w:rPr>
          <w:sz w:val="24"/>
          <w:szCs w:val="24"/>
        </w:rPr>
      </w:pPr>
      <w:r w:rsidRPr="0044095A">
        <w:rPr>
          <w:sz w:val="24"/>
          <w:szCs w:val="24"/>
        </w:rPr>
        <w:t>Планируемый объем отгруженной продукции на 201</w:t>
      </w:r>
      <w:r w:rsidR="004842A8" w:rsidRPr="0044095A">
        <w:rPr>
          <w:sz w:val="24"/>
          <w:szCs w:val="24"/>
        </w:rPr>
        <w:t>8</w:t>
      </w:r>
      <w:r w:rsidRPr="0044095A">
        <w:rPr>
          <w:sz w:val="24"/>
          <w:szCs w:val="24"/>
        </w:rPr>
        <w:t xml:space="preserve"> год – </w:t>
      </w:r>
      <w:r w:rsidR="004842A8" w:rsidRPr="0044095A">
        <w:rPr>
          <w:sz w:val="24"/>
          <w:szCs w:val="24"/>
        </w:rPr>
        <w:t>399,7 млн</w:t>
      </w:r>
      <w:r w:rsidR="004842A8" w:rsidRPr="00C45FAD">
        <w:rPr>
          <w:sz w:val="24"/>
          <w:szCs w:val="24"/>
        </w:rPr>
        <w:t>.руб. или 112,7</w:t>
      </w:r>
      <w:r w:rsidRPr="00C45FAD">
        <w:rPr>
          <w:sz w:val="24"/>
          <w:szCs w:val="24"/>
        </w:rPr>
        <w:t>% в действующих ценах к уровню 201</w:t>
      </w:r>
      <w:r w:rsidR="004842A8" w:rsidRPr="00C45FAD">
        <w:rPr>
          <w:sz w:val="24"/>
          <w:szCs w:val="24"/>
        </w:rPr>
        <w:t>7</w:t>
      </w:r>
      <w:r w:rsidRPr="00C45FAD">
        <w:rPr>
          <w:sz w:val="24"/>
          <w:szCs w:val="24"/>
        </w:rPr>
        <w:t xml:space="preserve"> года. </w:t>
      </w:r>
    </w:p>
    <w:p w:rsidR="00A52D4C" w:rsidRPr="00C45FAD" w:rsidRDefault="00A52D4C" w:rsidP="003B0274">
      <w:pPr>
        <w:ind w:firstLine="709"/>
        <w:jc w:val="both"/>
        <w:rPr>
          <w:sz w:val="24"/>
          <w:szCs w:val="24"/>
        </w:rPr>
      </w:pPr>
      <w:r w:rsidRPr="00C45FAD">
        <w:rPr>
          <w:sz w:val="24"/>
          <w:szCs w:val="24"/>
        </w:rPr>
        <w:t>В 201</w:t>
      </w:r>
      <w:r w:rsidR="006221FA">
        <w:rPr>
          <w:sz w:val="24"/>
          <w:szCs w:val="24"/>
        </w:rPr>
        <w:t>8</w:t>
      </w:r>
      <w:r w:rsidRPr="00C45FAD">
        <w:rPr>
          <w:sz w:val="24"/>
          <w:szCs w:val="24"/>
        </w:rPr>
        <w:t xml:space="preserve"> году планируется произвести минеральной воды </w:t>
      </w:r>
      <w:r w:rsidR="00EE0906" w:rsidRPr="00C45FAD">
        <w:rPr>
          <w:sz w:val="24"/>
          <w:szCs w:val="24"/>
        </w:rPr>
        <w:t>108,0</w:t>
      </w:r>
      <w:r w:rsidRPr="00C45FAD">
        <w:rPr>
          <w:sz w:val="24"/>
          <w:szCs w:val="24"/>
        </w:rPr>
        <w:t>% к уровню 201</w:t>
      </w:r>
      <w:r w:rsidR="00EE0906" w:rsidRPr="00C45FAD">
        <w:rPr>
          <w:sz w:val="24"/>
          <w:szCs w:val="24"/>
        </w:rPr>
        <w:t>7</w:t>
      </w:r>
      <w:r w:rsidRPr="00C45FAD">
        <w:rPr>
          <w:sz w:val="24"/>
          <w:szCs w:val="24"/>
        </w:rPr>
        <w:t xml:space="preserve"> года, безалкогольных напитков </w:t>
      </w:r>
      <w:r w:rsidR="00EE0906" w:rsidRPr="00C45FAD">
        <w:rPr>
          <w:sz w:val="24"/>
          <w:szCs w:val="24"/>
        </w:rPr>
        <w:t>96,8</w:t>
      </w:r>
      <w:r w:rsidRPr="00C45FAD">
        <w:rPr>
          <w:sz w:val="24"/>
          <w:szCs w:val="24"/>
        </w:rPr>
        <w:t>% к уровню 201</w:t>
      </w:r>
      <w:r w:rsidR="00EE0906" w:rsidRPr="00C45FAD">
        <w:rPr>
          <w:sz w:val="24"/>
          <w:szCs w:val="24"/>
        </w:rPr>
        <w:t>7</w:t>
      </w:r>
      <w:r w:rsidRPr="00C45FAD">
        <w:rPr>
          <w:sz w:val="24"/>
          <w:szCs w:val="24"/>
        </w:rPr>
        <w:t xml:space="preserve"> года.</w:t>
      </w:r>
      <w:r w:rsidR="006B1DFC">
        <w:rPr>
          <w:sz w:val="24"/>
          <w:szCs w:val="24"/>
        </w:rPr>
        <w:t>Исходя из анализа сложившейся ситуации, т</w:t>
      </w:r>
      <w:r w:rsidR="0044095A" w:rsidRPr="0044095A">
        <w:rPr>
          <w:sz w:val="24"/>
          <w:szCs w:val="24"/>
        </w:rPr>
        <w:t>енденция снижения спроса на безалкогольные напитки связана с тем, что ж</w:t>
      </w:r>
      <w:r w:rsidR="0044095A" w:rsidRPr="0044095A">
        <w:rPr>
          <w:color w:val="000000"/>
          <w:sz w:val="24"/>
          <w:szCs w:val="24"/>
          <w:shd w:val="clear" w:color="auto" w:fill="FFFFFF"/>
          <w:lang w:eastAsia="ru-RU"/>
        </w:rPr>
        <w:t>ители городского округа стали больше внимания уделять здоровому питанию и своей физической форме</w:t>
      </w:r>
      <w:r w:rsidR="0044095A">
        <w:rPr>
          <w:color w:val="000000"/>
          <w:sz w:val="24"/>
          <w:szCs w:val="24"/>
          <w:shd w:val="clear" w:color="auto" w:fill="FFFFFF"/>
          <w:lang w:eastAsia="ru-RU"/>
        </w:rPr>
        <w:t>, предпочитая сладкому лимонаду минеральную воду.</w:t>
      </w:r>
    </w:p>
    <w:p w:rsidR="00A52D4C" w:rsidRPr="00C45FAD" w:rsidRDefault="00A52D4C" w:rsidP="003B0274">
      <w:pPr>
        <w:widowControl w:val="0"/>
        <w:autoSpaceDE w:val="0"/>
        <w:ind w:firstLine="709"/>
        <w:jc w:val="both"/>
        <w:rPr>
          <w:sz w:val="24"/>
          <w:szCs w:val="24"/>
        </w:rPr>
      </w:pPr>
      <w:r w:rsidRPr="00C45FAD">
        <w:rPr>
          <w:iCs/>
          <w:sz w:val="24"/>
          <w:szCs w:val="24"/>
        </w:rPr>
        <w:t>Среднемесячная заработная плата за 1 полугодие 201</w:t>
      </w:r>
      <w:r w:rsidR="0024487E" w:rsidRPr="00C45FAD">
        <w:rPr>
          <w:iCs/>
          <w:sz w:val="24"/>
          <w:szCs w:val="24"/>
        </w:rPr>
        <w:t>8</w:t>
      </w:r>
      <w:r w:rsidRPr="00C45FAD">
        <w:rPr>
          <w:iCs/>
          <w:sz w:val="24"/>
          <w:szCs w:val="24"/>
        </w:rPr>
        <w:t xml:space="preserve"> год</w:t>
      </w:r>
      <w:r w:rsidR="006D5562">
        <w:rPr>
          <w:iCs/>
          <w:sz w:val="24"/>
          <w:szCs w:val="24"/>
        </w:rPr>
        <w:t>а</w:t>
      </w:r>
      <w:r w:rsidRPr="00C45FAD">
        <w:rPr>
          <w:iCs/>
          <w:sz w:val="24"/>
          <w:szCs w:val="24"/>
        </w:rPr>
        <w:t xml:space="preserve"> составила </w:t>
      </w:r>
      <w:r w:rsidR="00B25B57" w:rsidRPr="00D27EF9">
        <w:rPr>
          <w:iCs/>
          <w:sz w:val="24"/>
          <w:szCs w:val="24"/>
        </w:rPr>
        <w:t>23084</w:t>
      </w:r>
      <w:r w:rsidRPr="00C45FAD">
        <w:rPr>
          <w:iCs/>
          <w:sz w:val="24"/>
          <w:szCs w:val="24"/>
        </w:rPr>
        <w:t xml:space="preserve"> руб. Среднесписочная численность работников в </w:t>
      </w:r>
      <w:r w:rsidR="00B25B57" w:rsidRPr="00C45FAD">
        <w:rPr>
          <w:iCs/>
          <w:sz w:val="24"/>
          <w:szCs w:val="24"/>
        </w:rPr>
        <w:t xml:space="preserve">1 полугодии </w:t>
      </w:r>
      <w:r w:rsidRPr="00C45FAD">
        <w:rPr>
          <w:iCs/>
          <w:sz w:val="24"/>
          <w:szCs w:val="24"/>
        </w:rPr>
        <w:t>201</w:t>
      </w:r>
      <w:r w:rsidR="006D3001">
        <w:rPr>
          <w:iCs/>
          <w:sz w:val="24"/>
          <w:szCs w:val="24"/>
        </w:rPr>
        <w:t>8</w:t>
      </w:r>
      <w:r w:rsidRPr="00C45FAD">
        <w:rPr>
          <w:iCs/>
          <w:sz w:val="24"/>
          <w:szCs w:val="24"/>
        </w:rPr>
        <w:t xml:space="preserve"> год</w:t>
      </w:r>
      <w:r w:rsidR="006D5562">
        <w:rPr>
          <w:iCs/>
          <w:sz w:val="24"/>
          <w:szCs w:val="24"/>
        </w:rPr>
        <w:t>а</w:t>
      </w:r>
      <w:r w:rsidRPr="00D27EF9">
        <w:rPr>
          <w:iCs/>
          <w:sz w:val="24"/>
          <w:szCs w:val="24"/>
        </w:rPr>
        <w:t xml:space="preserve">составила </w:t>
      </w:r>
      <w:r w:rsidR="00B25B57" w:rsidRPr="00D27EF9">
        <w:rPr>
          <w:iCs/>
          <w:sz w:val="24"/>
          <w:szCs w:val="24"/>
        </w:rPr>
        <w:t>144</w:t>
      </w:r>
      <w:r w:rsidRPr="00C45FAD">
        <w:rPr>
          <w:iCs/>
          <w:sz w:val="24"/>
          <w:szCs w:val="24"/>
        </w:rPr>
        <w:t xml:space="preserve"> человек</w:t>
      </w:r>
      <w:r w:rsidR="00B25B57" w:rsidRPr="00C45FAD">
        <w:rPr>
          <w:iCs/>
          <w:sz w:val="24"/>
          <w:szCs w:val="24"/>
        </w:rPr>
        <w:t>а</w:t>
      </w:r>
      <w:r w:rsidRPr="00C45FAD">
        <w:rPr>
          <w:iCs/>
          <w:sz w:val="24"/>
          <w:szCs w:val="24"/>
        </w:rPr>
        <w:t xml:space="preserve">. </w:t>
      </w:r>
    </w:p>
    <w:p w:rsidR="00A52D4C" w:rsidRPr="00C45FAD" w:rsidRDefault="00A52D4C" w:rsidP="003B0274">
      <w:pPr>
        <w:ind w:firstLine="709"/>
        <w:jc w:val="both"/>
        <w:rPr>
          <w:sz w:val="24"/>
          <w:szCs w:val="24"/>
        </w:rPr>
      </w:pPr>
      <w:r w:rsidRPr="00C45FAD">
        <w:rPr>
          <w:sz w:val="24"/>
          <w:szCs w:val="24"/>
        </w:rPr>
        <w:t>Прогнозируется, что объем отгруженной продукции по итогам 20</w:t>
      </w:r>
      <w:r w:rsidR="00AC54CE" w:rsidRPr="00C45FAD">
        <w:rPr>
          <w:sz w:val="24"/>
          <w:szCs w:val="24"/>
        </w:rPr>
        <w:t>21</w:t>
      </w:r>
      <w:r w:rsidRPr="00C45FAD">
        <w:rPr>
          <w:sz w:val="24"/>
          <w:szCs w:val="24"/>
        </w:rPr>
        <w:t xml:space="preserve"> года составит </w:t>
      </w:r>
      <w:r w:rsidR="00AC54CE" w:rsidRPr="00C45FAD">
        <w:rPr>
          <w:sz w:val="24"/>
          <w:szCs w:val="24"/>
        </w:rPr>
        <w:t>121,3</w:t>
      </w:r>
      <w:r w:rsidRPr="00C45FAD">
        <w:rPr>
          <w:sz w:val="24"/>
          <w:szCs w:val="24"/>
        </w:rPr>
        <w:t>% к уровню 2017 года.</w:t>
      </w:r>
    </w:p>
    <w:p w:rsidR="00A52D4C" w:rsidRPr="00B90ACA" w:rsidRDefault="00A52D4C" w:rsidP="003B0274">
      <w:pPr>
        <w:ind w:firstLine="709"/>
        <w:jc w:val="both"/>
        <w:rPr>
          <w:b/>
          <w:iCs/>
          <w:sz w:val="24"/>
          <w:szCs w:val="24"/>
        </w:rPr>
      </w:pPr>
    </w:p>
    <w:p w:rsidR="00A52D4C" w:rsidRPr="00B90ACA" w:rsidRDefault="00A52D4C" w:rsidP="003B0274">
      <w:pPr>
        <w:ind w:firstLine="709"/>
        <w:jc w:val="both"/>
        <w:rPr>
          <w:b/>
          <w:sz w:val="24"/>
          <w:szCs w:val="24"/>
        </w:rPr>
      </w:pPr>
      <w:r w:rsidRPr="00B90ACA">
        <w:rPr>
          <w:b/>
          <w:bCs/>
          <w:sz w:val="24"/>
          <w:szCs w:val="24"/>
        </w:rPr>
        <w:t xml:space="preserve">Сельское хозяйство </w:t>
      </w:r>
    </w:p>
    <w:p w:rsidR="00A52D4C" w:rsidRPr="00B90ACA" w:rsidRDefault="00A52D4C" w:rsidP="003B0274">
      <w:pPr>
        <w:ind w:firstLine="709"/>
        <w:jc w:val="both"/>
        <w:rPr>
          <w:b/>
          <w:iCs/>
          <w:sz w:val="24"/>
          <w:szCs w:val="24"/>
        </w:rPr>
      </w:pPr>
    </w:p>
    <w:p w:rsidR="00A52D4C" w:rsidRPr="00C45FAD" w:rsidRDefault="00A52D4C" w:rsidP="003B0274">
      <w:pPr>
        <w:ind w:firstLine="709"/>
        <w:jc w:val="both"/>
        <w:rPr>
          <w:sz w:val="24"/>
          <w:szCs w:val="24"/>
        </w:rPr>
      </w:pPr>
      <w:r w:rsidRPr="00C45FAD">
        <w:rPr>
          <w:sz w:val="24"/>
          <w:szCs w:val="24"/>
        </w:rPr>
        <w:t xml:space="preserve">Важную роль в экономике городского округа играет сельское хозяйство, доля которого составляет 15%. </w:t>
      </w:r>
    </w:p>
    <w:p w:rsidR="00A52D4C" w:rsidRPr="00C45FAD" w:rsidRDefault="00A52D4C" w:rsidP="003B0274">
      <w:pPr>
        <w:ind w:firstLine="709"/>
        <w:jc w:val="both"/>
        <w:rPr>
          <w:sz w:val="24"/>
          <w:szCs w:val="24"/>
        </w:rPr>
      </w:pPr>
      <w:r w:rsidRPr="00C45FAD">
        <w:rPr>
          <w:sz w:val="24"/>
          <w:szCs w:val="24"/>
        </w:rPr>
        <w:t>Одной из целей развития сельскохозяйственного производства на территории городского округа в 201</w:t>
      </w:r>
      <w:r w:rsidR="00AA52D8" w:rsidRPr="00C45FAD">
        <w:rPr>
          <w:sz w:val="24"/>
          <w:szCs w:val="24"/>
        </w:rPr>
        <w:t>8</w:t>
      </w:r>
      <w:r w:rsidRPr="00C45FAD">
        <w:rPr>
          <w:sz w:val="24"/>
          <w:szCs w:val="24"/>
        </w:rPr>
        <w:t xml:space="preserve"> году и  на 201</w:t>
      </w:r>
      <w:r w:rsidR="00AA52D8" w:rsidRPr="00C45FAD">
        <w:rPr>
          <w:sz w:val="24"/>
          <w:szCs w:val="24"/>
        </w:rPr>
        <w:t>9</w:t>
      </w:r>
      <w:r w:rsidRPr="00C45FAD">
        <w:rPr>
          <w:sz w:val="24"/>
          <w:szCs w:val="24"/>
        </w:rPr>
        <w:t xml:space="preserve"> – 202</w:t>
      </w:r>
      <w:r w:rsidR="00AA52D8" w:rsidRPr="00C45FAD">
        <w:rPr>
          <w:sz w:val="24"/>
          <w:szCs w:val="24"/>
        </w:rPr>
        <w:t>1</w:t>
      </w:r>
      <w:r w:rsidRPr="00C45FAD">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Pr>
          <w:sz w:val="24"/>
          <w:szCs w:val="24"/>
        </w:rPr>
        <w:t>,</w:t>
      </w:r>
      <w:r w:rsidRPr="00C45FAD">
        <w:rPr>
          <w:sz w:val="24"/>
          <w:szCs w:val="24"/>
        </w:rPr>
        <w:t xml:space="preserve"> как следствие</w:t>
      </w:r>
      <w:r w:rsidR="00B2570F">
        <w:rPr>
          <w:sz w:val="24"/>
          <w:szCs w:val="24"/>
        </w:rPr>
        <w:t>,</w:t>
      </w:r>
      <w:r w:rsidRPr="00C45FAD">
        <w:rPr>
          <w:sz w:val="24"/>
          <w:szCs w:val="24"/>
        </w:rPr>
        <w:t xml:space="preserve"> повышение качества жизни жителей сельских территорий.</w:t>
      </w:r>
    </w:p>
    <w:p w:rsidR="00A52D4C" w:rsidRPr="00C45FAD" w:rsidRDefault="00A52D4C" w:rsidP="003B0274">
      <w:pPr>
        <w:widowControl w:val="0"/>
        <w:ind w:firstLine="709"/>
        <w:jc w:val="both"/>
        <w:rPr>
          <w:sz w:val="24"/>
          <w:szCs w:val="24"/>
        </w:rPr>
      </w:pPr>
      <w:r w:rsidRPr="00C45FAD">
        <w:rPr>
          <w:sz w:val="24"/>
          <w:szCs w:val="24"/>
        </w:rPr>
        <w:t xml:space="preserve">Наличие пашни (227,9 тыс.га) от общего количества сельхозугодий (293,1 тыс.га) составляет 77,8%. </w:t>
      </w:r>
    </w:p>
    <w:p w:rsidR="00250B78" w:rsidRPr="00250B78" w:rsidRDefault="00A52D4C" w:rsidP="003B0274">
      <w:pPr>
        <w:widowControl w:val="0"/>
        <w:ind w:firstLine="709"/>
        <w:jc w:val="both"/>
        <w:rPr>
          <w:sz w:val="24"/>
          <w:szCs w:val="24"/>
        </w:rPr>
      </w:pPr>
      <w:r w:rsidRPr="00C45FAD">
        <w:rPr>
          <w:sz w:val="24"/>
          <w:szCs w:val="24"/>
        </w:rPr>
        <w:t xml:space="preserve"> В 201</w:t>
      </w:r>
      <w:r w:rsidR="00AA52D8" w:rsidRPr="00C45FAD">
        <w:rPr>
          <w:sz w:val="24"/>
          <w:szCs w:val="24"/>
        </w:rPr>
        <w:t>8</w:t>
      </w:r>
      <w:r w:rsidRPr="00C45FAD">
        <w:rPr>
          <w:sz w:val="24"/>
          <w:szCs w:val="24"/>
        </w:rPr>
        <w:t xml:space="preserve"> году посевная площадь составила 1</w:t>
      </w:r>
      <w:r w:rsidR="00AA52D8" w:rsidRPr="00C45FAD">
        <w:rPr>
          <w:sz w:val="24"/>
          <w:szCs w:val="24"/>
        </w:rPr>
        <w:t>72,7</w:t>
      </w:r>
      <w:r w:rsidRPr="00C45FAD">
        <w:rPr>
          <w:sz w:val="24"/>
          <w:szCs w:val="24"/>
        </w:rPr>
        <w:t xml:space="preserve">тыс.гектаров, в том числе зерновых – </w:t>
      </w:r>
      <w:r w:rsidR="00AA52D8" w:rsidRPr="00C45FAD">
        <w:rPr>
          <w:sz w:val="24"/>
          <w:szCs w:val="24"/>
        </w:rPr>
        <w:t xml:space="preserve">107,9 </w:t>
      </w:r>
      <w:r w:rsidRPr="00C45FAD">
        <w:rPr>
          <w:sz w:val="24"/>
          <w:szCs w:val="24"/>
        </w:rPr>
        <w:t xml:space="preserve">тыс. гектаров, масличных – </w:t>
      </w:r>
      <w:r w:rsidR="00AA52D8" w:rsidRPr="00C45FAD">
        <w:rPr>
          <w:sz w:val="24"/>
          <w:szCs w:val="24"/>
        </w:rPr>
        <w:t xml:space="preserve">60,3 </w:t>
      </w:r>
      <w:r w:rsidRPr="00C45FAD">
        <w:rPr>
          <w:sz w:val="24"/>
          <w:szCs w:val="24"/>
        </w:rPr>
        <w:t>тыс.гектаров. Валовой сбор  зерновых культур  по итогам 201</w:t>
      </w:r>
      <w:r w:rsidR="00964B40" w:rsidRPr="00C45FAD">
        <w:rPr>
          <w:sz w:val="24"/>
          <w:szCs w:val="24"/>
        </w:rPr>
        <w:t>8</w:t>
      </w:r>
      <w:r w:rsidRPr="00C45FAD">
        <w:rPr>
          <w:sz w:val="24"/>
          <w:szCs w:val="24"/>
        </w:rPr>
        <w:t xml:space="preserve"> года ожидается в объеме 2</w:t>
      </w:r>
      <w:r w:rsidR="00964B40" w:rsidRPr="00C45FAD">
        <w:rPr>
          <w:sz w:val="24"/>
          <w:szCs w:val="24"/>
        </w:rPr>
        <w:t>6</w:t>
      </w:r>
      <w:r w:rsidRPr="00C45FAD">
        <w:rPr>
          <w:sz w:val="24"/>
          <w:szCs w:val="24"/>
        </w:rPr>
        <w:t xml:space="preserve">0,0 тыс.тонн, что составит </w:t>
      </w:r>
      <w:r w:rsidR="00964B40" w:rsidRPr="00C45FAD">
        <w:rPr>
          <w:sz w:val="24"/>
          <w:szCs w:val="24"/>
        </w:rPr>
        <w:t>82,5</w:t>
      </w:r>
      <w:r w:rsidRPr="00C45FAD">
        <w:rPr>
          <w:sz w:val="24"/>
          <w:szCs w:val="24"/>
        </w:rPr>
        <w:t>%</w:t>
      </w:r>
      <w:r w:rsidR="003F4322" w:rsidRPr="00C45FAD">
        <w:rPr>
          <w:sz w:val="24"/>
          <w:szCs w:val="24"/>
        </w:rPr>
        <w:t>к уровню 2017 года.</w:t>
      </w:r>
      <w:r w:rsidR="00C253BF">
        <w:rPr>
          <w:sz w:val="24"/>
          <w:szCs w:val="24"/>
        </w:rPr>
        <w:t>Несмотря на проводимые мероприятия по увеличению посевных площадей, сортообновлению и увеличению урожайности, результат производства продукции растениеводства в большей степени зависит от погодных условий.</w:t>
      </w:r>
      <w:r w:rsidR="003F4322" w:rsidRPr="00D5080A">
        <w:rPr>
          <w:sz w:val="24"/>
          <w:szCs w:val="24"/>
        </w:rPr>
        <w:t xml:space="preserve">Снижение </w:t>
      </w:r>
      <w:r w:rsidR="00D5080A" w:rsidRPr="00D5080A">
        <w:rPr>
          <w:sz w:val="24"/>
          <w:szCs w:val="24"/>
        </w:rPr>
        <w:t xml:space="preserve">показателя </w:t>
      </w:r>
      <w:r w:rsidR="00C253BF">
        <w:rPr>
          <w:sz w:val="24"/>
          <w:szCs w:val="24"/>
        </w:rPr>
        <w:t xml:space="preserve">в 2018 году </w:t>
      </w:r>
      <w:r w:rsidR="00250B78">
        <w:rPr>
          <w:sz w:val="24"/>
          <w:szCs w:val="24"/>
        </w:rPr>
        <w:t>связано</w:t>
      </w:r>
      <w:r w:rsidR="003F4322" w:rsidRPr="00D5080A">
        <w:rPr>
          <w:sz w:val="24"/>
          <w:szCs w:val="24"/>
        </w:rPr>
        <w:t xml:space="preserve"> с неблагоприятными погодными условиями.</w:t>
      </w:r>
      <w:r w:rsidR="00C253BF">
        <w:rPr>
          <w:sz w:val="24"/>
          <w:szCs w:val="24"/>
        </w:rPr>
        <w:t>В период весенн</w:t>
      </w:r>
      <w:r w:rsidR="00250B78" w:rsidRPr="00250B78">
        <w:rPr>
          <w:sz w:val="24"/>
          <w:szCs w:val="24"/>
        </w:rPr>
        <w:t xml:space="preserve">е-полевых работ на </w:t>
      </w:r>
      <w:r w:rsidR="00250B78">
        <w:rPr>
          <w:sz w:val="24"/>
          <w:szCs w:val="24"/>
        </w:rPr>
        <w:t xml:space="preserve">территории всей области наблюдались повышенные значения температуры воздуха. Длительное отсутствие дождей привело к почвенной засухе, а затем и к атмосферной. Всё это способствовало слабому развитию корневой системы яровых культур, и как следствие значительному снижению урожайности. Во время уборки зерновых культур на территории области было обильное выпадение осадков, что привело к снижению качества урожая. </w:t>
      </w:r>
    </w:p>
    <w:p w:rsidR="000A71FE" w:rsidRPr="00C45FAD" w:rsidRDefault="00A52D4C" w:rsidP="000A71FE">
      <w:pPr>
        <w:widowControl w:val="0"/>
        <w:ind w:firstLine="709"/>
        <w:jc w:val="both"/>
        <w:rPr>
          <w:sz w:val="24"/>
          <w:szCs w:val="24"/>
        </w:rPr>
      </w:pPr>
      <w:r w:rsidRPr="00250B78">
        <w:rPr>
          <w:sz w:val="24"/>
          <w:szCs w:val="24"/>
        </w:rPr>
        <w:t xml:space="preserve"> По прогнозу  в 201</w:t>
      </w:r>
      <w:r w:rsidR="00964B40" w:rsidRPr="00250B78">
        <w:rPr>
          <w:sz w:val="24"/>
          <w:szCs w:val="24"/>
        </w:rPr>
        <w:t>9</w:t>
      </w:r>
      <w:r w:rsidRPr="00250B78">
        <w:rPr>
          <w:sz w:val="24"/>
          <w:szCs w:val="24"/>
        </w:rPr>
        <w:t xml:space="preserve"> году валовой сбор зерновых культур  составит  2</w:t>
      </w:r>
      <w:r w:rsidR="00964B40" w:rsidRPr="00250B78">
        <w:rPr>
          <w:sz w:val="24"/>
          <w:szCs w:val="24"/>
        </w:rPr>
        <w:t>64</w:t>
      </w:r>
      <w:r w:rsidRPr="00250B78">
        <w:rPr>
          <w:sz w:val="24"/>
          <w:szCs w:val="24"/>
        </w:rPr>
        <w:t>тыс.тонн, в 20</w:t>
      </w:r>
      <w:r w:rsidR="005E08D1" w:rsidRPr="00250B78">
        <w:rPr>
          <w:sz w:val="24"/>
          <w:szCs w:val="24"/>
        </w:rPr>
        <w:t>20</w:t>
      </w:r>
      <w:r w:rsidRPr="00250B78">
        <w:rPr>
          <w:sz w:val="24"/>
          <w:szCs w:val="24"/>
        </w:rPr>
        <w:t xml:space="preserve"> году – </w:t>
      </w:r>
      <w:r w:rsidR="005E08D1" w:rsidRPr="00250B78">
        <w:rPr>
          <w:sz w:val="24"/>
          <w:szCs w:val="24"/>
        </w:rPr>
        <w:t xml:space="preserve">267,1 </w:t>
      </w:r>
      <w:r w:rsidRPr="00250B78">
        <w:rPr>
          <w:sz w:val="24"/>
          <w:szCs w:val="24"/>
        </w:rPr>
        <w:t>тыс.тонн, в 202</w:t>
      </w:r>
      <w:r w:rsidR="005E08D1" w:rsidRPr="00250B78">
        <w:rPr>
          <w:sz w:val="24"/>
          <w:szCs w:val="24"/>
        </w:rPr>
        <w:t>1</w:t>
      </w:r>
      <w:r w:rsidRPr="00250B78">
        <w:rPr>
          <w:sz w:val="24"/>
          <w:szCs w:val="24"/>
        </w:rPr>
        <w:t xml:space="preserve"> году –</w:t>
      </w:r>
      <w:r w:rsidRPr="00C45FAD">
        <w:rPr>
          <w:sz w:val="24"/>
          <w:szCs w:val="24"/>
        </w:rPr>
        <w:t xml:space="preserve"> 2</w:t>
      </w:r>
      <w:r w:rsidR="005E08D1" w:rsidRPr="00C45FAD">
        <w:rPr>
          <w:sz w:val="24"/>
          <w:szCs w:val="24"/>
        </w:rPr>
        <w:t>71,2</w:t>
      </w:r>
      <w:r w:rsidRPr="00C45FAD">
        <w:rPr>
          <w:sz w:val="24"/>
          <w:szCs w:val="24"/>
        </w:rPr>
        <w:t>тыс.тонн. Ожидается, что валовой сбор масличных в 201</w:t>
      </w:r>
      <w:r w:rsidR="003646FD" w:rsidRPr="00C45FAD">
        <w:rPr>
          <w:sz w:val="24"/>
          <w:szCs w:val="24"/>
        </w:rPr>
        <w:t>8</w:t>
      </w:r>
      <w:r w:rsidRPr="00C45FAD">
        <w:rPr>
          <w:sz w:val="24"/>
          <w:szCs w:val="24"/>
        </w:rPr>
        <w:t xml:space="preserve"> году составит </w:t>
      </w:r>
      <w:r w:rsidR="00202740" w:rsidRPr="00C45FAD">
        <w:rPr>
          <w:sz w:val="24"/>
          <w:szCs w:val="24"/>
        </w:rPr>
        <w:t>57,3</w:t>
      </w:r>
      <w:r w:rsidRPr="00C45FAD">
        <w:rPr>
          <w:sz w:val="24"/>
          <w:szCs w:val="24"/>
        </w:rPr>
        <w:t>тыс.тонн, в 201</w:t>
      </w:r>
      <w:r w:rsidR="0069337B" w:rsidRPr="00C45FAD">
        <w:rPr>
          <w:sz w:val="24"/>
          <w:szCs w:val="24"/>
        </w:rPr>
        <w:t>9</w:t>
      </w:r>
      <w:r w:rsidRPr="00C45FAD">
        <w:rPr>
          <w:sz w:val="24"/>
          <w:szCs w:val="24"/>
        </w:rPr>
        <w:t xml:space="preserve"> году </w:t>
      </w:r>
      <w:r w:rsidR="006D5562">
        <w:rPr>
          <w:sz w:val="24"/>
          <w:szCs w:val="24"/>
        </w:rPr>
        <w:t>-</w:t>
      </w:r>
      <w:r w:rsidR="0069337B" w:rsidRPr="00C45FAD">
        <w:rPr>
          <w:sz w:val="24"/>
          <w:szCs w:val="24"/>
        </w:rPr>
        <w:t>58,0</w:t>
      </w:r>
      <w:r w:rsidRPr="00C45FAD">
        <w:rPr>
          <w:sz w:val="24"/>
          <w:szCs w:val="24"/>
        </w:rPr>
        <w:t>тыс.тонн, 20</w:t>
      </w:r>
      <w:r w:rsidR="0069337B" w:rsidRPr="00C45FAD">
        <w:rPr>
          <w:sz w:val="24"/>
          <w:szCs w:val="24"/>
        </w:rPr>
        <w:t>20</w:t>
      </w:r>
      <w:r w:rsidRPr="00C45FAD">
        <w:rPr>
          <w:sz w:val="24"/>
          <w:szCs w:val="24"/>
        </w:rPr>
        <w:t xml:space="preserve"> году – </w:t>
      </w:r>
      <w:r w:rsidR="00E7153D" w:rsidRPr="00C45FAD">
        <w:rPr>
          <w:sz w:val="24"/>
          <w:szCs w:val="24"/>
        </w:rPr>
        <w:t>59,3</w:t>
      </w:r>
      <w:r w:rsidRPr="00C45FAD">
        <w:rPr>
          <w:sz w:val="24"/>
          <w:szCs w:val="24"/>
        </w:rPr>
        <w:t>тыс.тонн, в 202</w:t>
      </w:r>
      <w:r w:rsidR="00E7153D" w:rsidRPr="00C45FAD">
        <w:rPr>
          <w:sz w:val="24"/>
          <w:szCs w:val="24"/>
        </w:rPr>
        <w:t>1</w:t>
      </w:r>
      <w:r w:rsidRPr="00C45FAD">
        <w:rPr>
          <w:sz w:val="24"/>
          <w:szCs w:val="24"/>
        </w:rPr>
        <w:t xml:space="preserve"> году – </w:t>
      </w:r>
      <w:r w:rsidR="00E7153D" w:rsidRPr="00C45FAD">
        <w:rPr>
          <w:sz w:val="24"/>
          <w:szCs w:val="24"/>
        </w:rPr>
        <w:t>60,6</w:t>
      </w:r>
      <w:r w:rsidRPr="00C45FAD">
        <w:rPr>
          <w:sz w:val="24"/>
          <w:szCs w:val="24"/>
        </w:rPr>
        <w:t>тыс.тонн.</w:t>
      </w:r>
      <w:r w:rsidR="000A71FE">
        <w:rPr>
          <w:sz w:val="24"/>
          <w:szCs w:val="24"/>
        </w:rPr>
        <w:t xml:space="preserve">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A52D4C" w:rsidRPr="00C45FAD" w:rsidRDefault="00A52D4C" w:rsidP="003B0274">
      <w:pPr>
        <w:widowControl w:val="0"/>
        <w:ind w:firstLine="709"/>
        <w:jc w:val="both"/>
        <w:rPr>
          <w:sz w:val="24"/>
          <w:szCs w:val="24"/>
        </w:rPr>
      </w:pPr>
      <w:r w:rsidRPr="00C45FAD">
        <w:rPr>
          <w:sz w:val="24"/>
          <w:szCs w:val="24"/>
        </w:rPr>
        <w:t xml:space="preserve">Для достижения высоких урожаев сельскохозяйственных культур планируется </w:t>
      </w:r>
      <w:r w:rsidR="000A71FE">
        <w:rPr>
          <w:sz w:val="24"/>
          <w:szCs w:val="24"/>
        </w:rPr>
        <w:t xml:space="preserve">также </w:t>
      </w:r>
      <w:r w:rsidRPr="00C45FAD">
        <w:rPr>
          <w:sz w:val="24"/>
          <w:szCs w:val="24"/>
        </w:rPr>
        <w:t>увеличение удельного веса площади, засеваемой элитными семенами в общей площади посевов</w:t>
      </w:r>
      <w:r w:rsidR="00064430" w:rsidRPr="00C45FAD">
        <w:rPr>
          <w:sz w:val="24"/>
          <w:szCs w:val="24"/>
        </w:rPr>
        <w:t>. В 1 полугодии 2018 года он составил 2,8% при годовом плане 5,4%</w:t>
      </w:r>
      <w:r w:rsidRPr="00C45FAD">
        <w:rPr>
          <w:sz w:val="24"/>
          <w:szCs w:val="24"/>
        </w:rPr>
        <w:t>.</w:t>
      </w:r>
    </w:p>
    <w:p w:rsidR="00A52D4C" w:rsidRPr="00C45FAD" w:rsidRDefault="00A52D4C" w:rsidP="003B0274">
      <w:pPr>
        <w:widowControl w:val="0"/>
        <w:ind w:firstLine="709"/>
        <w:jc w:val="both"/>
        <w:rPr>
          <w:sz w:val="24"/>
          <w:szCs w:val="24"/>
        </w:rPr>
      </w:pPr>
      <w:r w:rsidRPr="00C45FAD">
        <w:rPr>
          <w:sz w:val="24"/>
          <w:szCs w:val="24"/>
        </w:rPr>
        <w:t xml:space="preserve">Важной отраслью сельского хозяйства городского округа является животноводство, которое представлено двумя свиноводческими фермами в </w:t>
      </w:r>
      <w:r w:rsidR="00BF0DC1">
        <w:rPr>
          <w:sz w:val="24"/>
          <w:szCs w:val="24"/>
        </w:rPr>
        <w:br/>
      </w:r>
      <w:r w:rsidRPr="00C45FAD">
        <w:rPr>
          <w:sz w:val="24"/>
          <w:szCs w:val="24"/>
        </w:rPr>
        <w:t>ООО «Афины-Волга»,  крестьянскими хозяйствами и гражданами, ведущими личные подсобные хозяйства. В хозяйствах всех категорий на 01.07.201</w:t>
      </w:r>
      <w:r w:rsidR="009A7489" w:rsidRPr="00C45FAD">
        <w:rPr>
          <w:sz w:val="24"/>
          <w:szCs w:val="24"/>
        </w:rPr>
        <w:t>8</w:t>
      </w:r>
      <w:r w:rsidRPr="00C45FAD">
        <w:rPr>
          <w:sz w:val="24"/>
          <w:szCs w:val="24"/>
        </w:rPr>
        <w:t xml:space="preserve"> г. содержится </w:t>
      </w:r>
      <w:r w:rsidR="009A7489" w:rsidRPr="00C45FAD">
        <w:rPr>
          <w:sz w:val="24"/>
          <w:szCs w:val="24"/>
        </w:rPr>
        <w:t>6940</w:t>
      </w:r>
      <w:r w:rsidRPr="00C45FAD">
        <w:rPr>
          <w:sz w:val="24"/>
          <w:szCs w:val="24"/>
        </w:rPr>
        <w:t xml:space="preserve"> голов КРС, </w:t>
      </w:r>
      <w:r w:rsidR="009A7489" w:rsidRPr="00C45FAD">
        <w:rPr>
          <w:sz w:val="24"/>
          <w:szCs w:val="24"/>
        </w:rPr>
        <w:t>17810</w:t>
      </w:r>
      <w:r w:rsidRPr="00C45FAD">
        <w:rPr>
          <w:sz w:val="24"/>
          <w:szCs w:val="24"/>
        </w:rPr>
        <w:t xml:space="preserve"> голов свиней, </w:t>
      </w:r>
      <w:r w:rsidR="009A7489" w:rsidRPr="00C45FAD">
        <w:rPr>
          <w:sz w:val="24"/>
          <w:szCs w:val="24"/>
        </w:rPr>
        <w:t>8449</w:t>
      </w:r>
      <w:r w:rsidRPr="00C45FAD">
        <w:rPr>
          <w:sz w:val="24"/>
          <w:szCs w:val="24"/>
        </w:rPr>
        <w:t xml:space="preserve"> голов мелкого рогатого скота, </w:t>
      </w:r>
      <w:r w:rsidR="009A7489" w:rsidRPr="00C45FAD">
        <w:rPr>
          <w:sz w:val="24"/>
          <w:szCs w:val="24"/>
        </w:rPr>
        <w:t>128,8</w:t>
      </w:r>
      <w:r w:rsidRPr="00C45FAD">
        <w:rPr>
          <w:sz w:val="24"/>
          <w:szCs w:val="24"/>
        </w:rPr>
        <w:t>тыс.голов всех видов птицы.</w:t>
      </w:r>
    </w:p>
    <w:p w:rsidR="00A52D4C" w:rsidRPr="00C45FAD" w:rsidRDefault="00A52D4C" w:rsidP="003B0274">
      <w:pPr>
        <w:widowControl w:val="0"/>
        <w:ind w:firstLine="709"/>
        <w:jc w:val="both"/>
        <w:rPr>
          <w:sz w:val="24"/>
          <w:szCs w:val="24"/>
        </w:rPr>
      </w:pPr>
      <w:r w:rsidRPr="00C45FAD">
        <w:rPr>
          <w:sz w:val="24"/>
          <w:szCs w:val="24"/>
        </w:rPr>
        <w:t>Фактическое производство мяса скота и птицы на убой в хозяйствах всех категорий в первом полугодии 201</w:t>
      </w:r>
      <w:r w:rsidR="00E01D93" w:rsidRPr="00C45FAD">
        <w:rPr>
          <w:sz w:val="24"/>
          <w:szCs w:val="24"/>
        </w:rPr>
        <w:t>8</w:t>
      </w:r>
      <w:r w:rsidRPr="00C45FAD">
        <w:rPr>
          <w:sz w:val="24"/>
          <w:szCs w:val="24"/>
        </w:rPr>
        <w:t xml:space="preserve"> год</w:t>
      </w:r>
      <w:r w:rsidR="00A869EE" w:rsidRPr="00C45FAD">
        <w:rPr>
          <w:sz w:val="24"/>
          <w:szCs w:val="24"/>
        </w:rPr>
        <w:t>а составило  2,</w:t>
      </w:r>
      <w:r w:rsidR="00E01D93" w:rsidRPr="00C45FAD">
        <w:rPr>
          <w:sz w:val="24"/>
          <w:szCs w:val="24"/>
        </w:rPr>
        <w:t>6</w:t>
      </w:r>
      <w:r w:rsidR="00A869EE" w:rsidRPr="00C45FAD">
        <w:rPr>
          <w:sz w:val="24"/>
          <w:szCs w:val="24"/>
        </w:rPr>
        <w:t xml:space="preserve"> тыс. тонн, к соответствующему периоду 201</w:t>
      </w:r>
      <w:r w:rsidR="00E01D93" w:rsidRPr="00C45FAD">
        <w:rPr>
          <w:sz w:val="24"/>
          <w:szCs w:val="24"/>
        </w:rPr>
        <w:t>7</w:t>
      </w:r>
      <w:r w:rsidR="00A869EE" w:rsidRPr="00C45FAD">
        <w:rPr>
          <w:sz w:val="24"/>
          <w:szCs w:val="24"/>
        </w:rPr>
        <w:t xml:space="preserve"> года – </w:t>
      </w:r>
      <w:r w:rsidR="00E01D93" w:rsidRPr="00C45FAD">
        <w:rPr>
          <w:sz w:val="24"/>
          <w:szCs w:val="24"/>
        </w:rPr>
        <w:t>96,3</w:t>
      </w:r>
      <w:r w:rsidR="00A869EE" w:rsidRPr="00C45FAD">
        <w:rPr>
          <w:sz w:val="24"/>
          <w:szCs w:val="24"/>
        </w:rPr>
        <w:t xml:space="preserve">%. </w:t>
      </w:r>
      <w:r w:rsidRPr="00C45FAD">
        <w:rPr>
          <w:sz w:val="24"/>
          <w:szCs w:val="24"/>
        </w:rPr>
        <w:t>Фактическое производство молока всеми категориями хозяйств в первом полугодии  201</w:t>
      </w:r>
      <w:r w:rsidR="00E01D93" w:rsidRPr="00C45FAD">
        <w:rPr>
          <w:sz w:val="24"/>
          <w:szCs w:val="24"/>
        </w:rPr>
        <w:t>8</w:t>
      </w:r>
      <w:r w:rsidRPr="00C45FAD">
        <w:rPr>
          <w:sz w:val="24"/>
          <w:szCs w:val="24"/>
        </w:rPr>
        <w:t xml:space="preserve"> года составило </w:t>
      </w:r>
      <w:r w:rsidR="00E01D93" w:rsidRPr="00C45FAD">
        <w:rPr>
          <w:sz w:val="24"/>
          <w:szCs w:val="24"/>
        </w:rPr>
        <w:t>3,4</w:t>
      </w:r>
      <w:r w:rsidRPr="00C45FAD">
        <w:rPr>
          <w:sz w:val="24"/>
          <w:szCs w:val="24"/>
        </w:rPr>
        <w:t>тыс.тонн</w:t>
      </w:r>
      <w:r w:rsidR="00A869EE" w:rsidRPr="00C45FAD">
        <w:rPr>
          <w:sz w:val="24"/>
          <w:szCs w:val="24"/>
        </w:rPr>
        <w:t>,к соответствующему периоду 201</w:t>
      </w:r>
      <w:r w:rsidR="00E01D93" w:rsidRPr="00C45FAD">
        <w:rPr>
          <w:sz w:val="24"/>
          <w:szCs w:val="24"/>
        </w:rPr>
        <w:t>7</w:t>
      </w:r>
      <w:r w:rsidR="00A869EE" w:rsidRPr="00C45FAD">
        <w:rPr>
          <w:sz w:val="24"/>
          <w:szCs w:val="24"/>
        </w:rPr>
        <w:t xml:space="preserve"> года – </w:t>
      </w:r>
      <w:r w:rsidR="00E01D93" w:rsidRPr="00C45FAD">
        <w:rPr>
          <w:sz w:val="24"/>
          <w:szCs w:val="24"/>
        </w:rPr>
        <w:t>103,0</w:t>
      </w:r>
      <w:r w:rsidR="00A869EE" w:rsidRPr="00C45FAD">
        <w:rPr>
          <w:sz w:val="24"/>
          <w:szCs w:val="24"/>
        </w:rPr>
        <w:t>%</w:t>
      </w:r>
      <w:r w:rsidRPr="00C45FAD">
        <w:rPr>
          <w:sz w:val="24"/>
          <w:szCs w:val="24"/>
        </w:rPr>
        <w:t>. В 201</w:t>
      </w:r>
      <w:r w:rsidR="00632314" w:rsidRPr="00C45FAD">
        <w:rPr>
          <w:sz w:val="24"/>
          <w:szCs w:val="24"/>
        </w:rPr>
        <w:t xml:space="preserve">9 </w:t>
      </w:r>
      <w:r w:rsidRPr="00C45FAD">
        <w:rPr>
          <w:sz w:val="24"/>
          <w:szCs w:val="24"/>
        </w:rPr>
        <w:t xml:space="preserve">году производство молока планируется довести до </w:t>
      </w:r>
      <w:r w:rsidR="00632314" w:rsidRPr="00C45FAD">
        <w:rPr>
          <w:sz w:val="24"/>
          <w:szCs w:val="24"/>
        </w:rPr>
        <w:t>11,4</w:t>
      </w:r>
      <w:r w:rsidR="00C1670F" w:rsidRPr="00C45FAD">
        <w:rPr>
          <w:sz w:val="24"/>
          <w:szCs w:val="24"/>
        </w:rPr>
        <w:t>9</w:t>
      </w:r>
      <w:r w:rsidRPr="00C45FAD">
        <w:rPr>
          <w:sz w:val="24"/>
          <w:szCs w:val="24"/>
        </w:rPr>
        <w:t>тыс.тонн, в 20</w:t>
      </w:r>
      <w:r w:rsidR="00632314" w:rsidRPr="00C45FAD">
        <w:rPr>
          <w:sz w:val="24"/>
          <w:szCs w:val="24"/>
        </w:rPr>
        <w:t>20</w:t>
      </w:r>
      <w:r w:rsidRPr="00C45FAD">
        <w:rPr>
          <w:sz w:val="24"/>
          <w:szCs w:val="24"/>
        </w:rPr>
        <w:t xml:space="preserve"> году – </w:t>
      </w:r>
      <w:r w:rsidR="00632314" w:rsidRPr="00C45FAD">
        <w:rPr>
          <w:sz w:val="24"/>
          <w:szCs w:val="24"/>
        </w:rPr>
        <w:t>11,59</w:t>
      </w:r>
      <w:r w:rsidRPr="00C45FAD">
        <w:rPr>
          <w:sz w:val="24"/>
          <w:szCs w:val="24"/>
        </w:rPr>
        <w:t>тыс.тонн, в 202</w:t>
      </w:r>
      <w:r w:rsidR="00632314" w:rsidRPr="00C45FAD">
        <w:rPr>
          <w:sz w:val="24"/>
          <w:szCs w:val="24"/>
        </w:rPr>
        <w:t>1</w:t>
      </w:r>
      <w:r w:rsidRPr="00C45FAD">
        <w:rPr>
          <w:sz w:val="24"/>
          <w:szCs w:val="24"/>
        </w:rPr>
        <w:t xml:space="preserve"> году – </w:t>
      </w:r>
      <w:r w:rsidR="00632314" w:rsidRPr="00C45FAD">
        <w:rPr>
          <w:sz w:val="24"/>
          <w:szCs w:val="24"/>
        </w:rPr>
        <w:t>11,63</w:t>
      </w:r>
      <w:r w:rsidRPr="00C45FAD">
        <w:rPr>
          <w:sz w:val="24"/>
          <w:szCs w:val="24"/>
        </w:rPr>
        <w:t xml:space="preserve">тыс.тонн. </w:t>
      </w:r>
    </w:p>
    <w:p w:rsidR="008B6F1A" w:rsidRPr="00C45FAD" w:rsidRDefault="00A57134" w:rsidP="003B0274">
      <w:pPr>
        <w:widowControl w:val="0"/>
        <w:ind w:firstLine="709"/>
        <w:jc w:val="both"/>
        <w:rPr>
          <w:sz w:val="24"/>
          <w:szCs w:val="24"/>
        </w:rPr>
      </w:pPr>
      <w:r w:rsidRPr="00C45FAD">
        <w:rPr>
          <w:sz w:val="24"/>
          <w:szCs w:val="24"/>
        </w:rPr>
        <w:t>В</w:t>
      </w:r>
      <w:r w:rsidR="00A52D4C" w:rsidRPr="00C45FAD">
        <w:rPr>
          <w:sz w:val="24"/>
          <w:szCs w:val="24"/>
        </w:rPr>
        <w:t xml:space="preserve"> первом полугодии 201</w:t>
      </w:r>
      <w:r w:rsidR="0000222B" w:rsidRPr="00C45FAD">
        <w:rPr>
          <w:sz w:val="24"/>
          <w:szCs w:val="24"/>
        </w:rPr>
        <w:t>8</w:t>
      </w:r>
      <w:r w:rsidR="00BC3EC9">
        <w:rPr>
          <w:sz w:val="24"/>
          <w:szCs w:val="24"/>
        </w:rPr>
        <w:t>г</w:t>
      </w:r>
      <w:r w:rsidR="00A52D4C" w:rsidRPr="00C45FAD">
        <w:rPr>
          <w:sz w:val="24"/>
          <w:szCs w:val="24"/>
        </w:rPr>
        <w:t xml:space="preserve">ода  сельхозтоваропроизводителями городского округа было </w:t>
      </w:r>
      <w:r w:rsidR="0000222B" w:rsidRPr="00C45FAD">
        <w:rPr>
          <w:sz w:val="24"/>
          <w:szCs w:val="24"/>
        </w:rPr>
        <w:t>приобретено 8</w:t>
      </w:r>
      <w:r w:rsidR="00A52D4C" w:rsidRPr="00C45FAD">
        <w:rPr>
          <w:sz w:val="24"/>
          <w:szCs w:val="24"/>
        </w:rPr>
        <w:t xml:space="preserve"> единиц  тракторов и </w:t>
      </w:r>
      <w:r w:rsidR="0000222B" w:rsidRPr="00C45FAD">
        <w:rPr>
          <w:sz w:val="24"/>
          <w:szCs w:val="24"/>
        </w:rPr>
        <w:t>6</w:t>
      </w:r>
      <w:r w:rsidR="00A52D4C" w:rsidRPr="00C45FAD">
        <w:rPr>
          <w:sz w:val="24"/>
          <w:szCs w:val="24"/>
        </w:rPr>
        <w:t xml:space="preserve"> единиц зерноуборочных комбайнов. По итогам </w:t>
      </w:r>
      <w:r w:rsidR="008B6F1A" w:rsidRPr="00C45FAD">
        <w:rPr>
          <w:sz w:val="24"/>
          <w:szCs w:val="24"/>
        </w:rPr>
        <w:t>2</w:t>
      </w:r>
      <w:r w:rsidR="00A52D4C" w:rsidRPr="00C45FAD">
        <w:rPr>
          <w:sz w:val="24"/>
          <w:szCs w:val="24"/>
        </w:rPr>
        <w:t>01</w:t>
      </w:r>
      <w:r w:rsidR="008B6F1A" w:rsidRPr="00C45FAD">
        <w:rPr>
          <w:sz w:val="24"/>
          <w:szCs w:val="24"/>
        </w:rPr>
        <w:t>8</w:t>
      </w:r>
      <w:r w:rsidR="00A52D4C" w:rsidRPr="00C45FAD">
        <w:rPr>
          <w:sz w:val="24"/>
          <w:szCs w:val="24"/>
        </w:rPr>
        <w:t xml:space="preserve"> года планируется приобрести 2</w:t>
      </w:r>
      <w:r w:rsidR="008B6F1A" w:rsidRPr="00C45FAD">
        <w:rPr>
          <w:sz w:val="24"/>
          <w:szCs w:val="24"/>
        </w:rPr>
        <w:t>4</w:t>
      </w:r>
      <w:r w:rsidR="00A52D4C" w:rsidRPr="00C45FAD">
        <w:rPr>
          <w:sz w:val="24"/>
          <w:szCs w:val="24"/>
        </w:rPr>
        <w:t xml:space="preserve"> единиц</w:t>
      </w:r>
      <w:r w:rsidR="008B6F1A" w:rsidRPr="00C45FAD">
        <w:rPr>
          <w:sz w:val="24"/>
          <w:szCs w:val="24"/>
        </w:rPr>
        <w:t>ы</w:t>
      </w:r>
      <w:r w:rsidR="00A52D4C" w:rsidRPr="00C45FAD">
        <w:rPr>
          <w:sz w:val="24"/>
          <w:szCs w:val="24"/>
        </w:rPr>
        <w:t xml:space="preserve"> тракторов и </w:t>
      </w:r>
      <w:r w:rsidR="008B6F1A" w:rsidRPr="00C45FAD">
        <w:rPr>
          <w:sz w:val="24"/>
          <w:szCs w:val="24"/>
        </w:rPr>
        <w:t>20</w:t>
      </w:r>
      <w:r w:rsidR="00A52D4C" w:rsidRPr="00C45FAD">
        <w:rPr>
          <w:sz w:val="24"/>
          <w:szCs w:val="24"/>
        </w:rPr>
        <w:t xml:space="preserve"> единиц з</w:t>
      </w:r>
      <w:r w:rsidR="008B6F1A" w:rsidRPr="00C45FAD">
        <w:rPr>
          <w:sz w:val="24"/>
          <w:szCs w:val="24"/>
        </w:rPr>
        <w:t xml:space="preserve">ерноуборочных комбайнов.  </w:t>
      </w:r>
    </w:p>
    <w:p w:rsidR="00A52D4C" w:rsidRPr="00C45FAD" w:rsidRDefault="00A52D4C" w:rsidP="003B0274">
      <w:pPr>
        <w:widowControl w:val="0"/>
        <w:ind w:firstLine="709"/>
        <w:jc w:val="both"/>
        <w:rPr>
          <w:sz w:val="24"/>
          <w:szCs w:val="24"/>
        </w:rPr>
      </w:pPr>
      <w:r w:rsidRPr="00C45FAD">
        <w:rPr>
          <w:sz w:val="24"/>
          <w:szCs w:val="24"/>
        </w:rPr>
        <w:t>Энергообеспеченность сельскохозяйственных организаций на 100 га  посевной площади составила в первом полугодии 201</w:t>
      </w:r>
      <w:r w:rsidR="00EB6CC9" w:rsidRPr="00C45FAD">
        <w:rPr>
          <w:sz w:val="24"/>
          <w:szCs w:val="24"/>
        </w:rPr>
        <w:t>8</w:t>
      </w:r>
      <w:r w:rsidRPr="00C45FAD">
        <w:rPr>
          <w:sz w:val="24"/>
          <w:szCs w:val="24"/>
        </w:rPr>
        <w:t xml:space="preserve"> года </w:t>
      </w:r>
      <w:r w:rsidR="00A869EE" w:rsidRPr="00C45FAD">
        <w:rPr>
          <w:sz w:val="24"/>
          <w:szCs w:val="24"/>
        </w:rPr>
        <w:t>21</w:t>
      </w:r>
      <w:r w:rsidR="00EB6CC9" w:rsidRPr="00C45FAD">
        <w:rPr>
          <w:sz w:val="24"/>
          <w:szCs w:val="24"/>
        </w:rPr>
        <w:t>8,</w:t>
      </w:r>
      <w:r w:rsidR="00A869EE" w:rsidRPr="00C45FAD">
        <w:rPr>
          <w:sz w:val="24"/>
          <w:szCs w:val="24"/>
        </w:rPr>
        <w:t>5 л.с.</w:t>
      </w:r>
    </w:p>
    <w:p w:rsidR="00A52D4C" w:rsidRPr="00C45FAD" w:rsidRDefault="00EE59CB" w:rsidP="00EE59CB">
      <w:pPr>
        <w:widowControl w:val="0"/>
        <w:ind w:firstLine="709"/>
        <w:jc w:val="both"/>
        <w:rPr>
          <w:sz w:val="24"/>
          <w:szCs w:val="24"/>
        </w:rPr>
      </w:pPr>
      <w:r>
        <w:rPr>
          <w:sz w:val="24"/>
          <w:szCs w:val="24"/>
        </w:rPr>
        <w:t>И</w:t>
      </w:r>
      <w:r w:rsidRPr="00C45FAD">
        <w:rPr>
          <w:sz w:val="24"/>
          <w:szCs w:val="24"/>
        </w:rPr>
        <w:t>нвестиционн</w:t>
      </w:r>
      <w:r>
        <w:rPr>
          <w:sz w:val="24"/>
          <w:szCs w:val="24"/>
        </w:rPr>
        <w:t>ая</w:t>
      </w:r>
      <w:r w:rsidRPr="00C45FAD">
        <w:rPr>
          <w:sz w:val="24"/>
          <w:szCs w:val="24"/>
        </w:rPr>
        <w:t xml:space="preserve"> деятельност</w:t>
      </w:r>
      <w:r>
        <w:rPr>
          <w:sz w:val="24"/>
          <w:szCs w:val="24"/>
        </w:rPr>
        <w:t xml:space="preserve">ь в сельскохозяйственном производстве и переработке </w:t>
      </w:r>
      <w:r w:rsidRPr="00C45FAD">
        <w:rPr>
          <w:sz w:val="24"/>
          <w:szCs w:val="24"/>
        </w:rPr>
        <w:t xml:space="preserve">сельскохозяйственной продукции </w:t>
      </w:r>
      <w:r>
        <w:rPr>
          <w:sz w:val="24"/>
          <w:szCs w:val="24"/>
        </w:rPr>
        <w:t xml:space="preserve">представлена </w:t>
      </w:r>
      <w:r w:rsidRPr="00C45FAD">
        <w:rPr>
          <w:sz w:val="24"/>
          <w:szCs w:val="24"/>
        </w:rPr>
        <w:t>14проект</w:t>
      </w:r>
      <w:r>
        <w:rPr>
          <w:sz w:val="24"/>
          <w:szCs w:val="24"/>
        </w:rPr>
        <w:t>ами</w:t>
      </w:r>
      <w:r w:rsidRPr="00C45FAD">
        <w:rPr>
          <w:sz w:val="24"/>
          <w:szCs w:val="24"/>
        </w:rPr>
        <w:t xml:space="preserve"> на сумму </w:t>
      </w:r>
      <w:r w:rsidR="00BC3EC9">
        <w:rPr>
          <w:sz w:val="24"/>
          <w:szCs w:val="24"/>
        </w:rPr>
        <w:br/>
      </w:r>
      <w:r w:rsidRPr="00C45FAD">
        <w:rPr>
          <w:sz w:val="24"/>
          <w:szCs w:val="24"/>
        </w:rPr>
        <w:t xml:space="preserve">416  млн.рублей, </w:t>
      </w:r>
      <w:r>
        <w:rPr>
          <w:sz w:val="24"/>
          <w:szCs w:val="24"/>
        </w:rPr>
        <w:t xml:space="preserve">5 из которых уже </w:t>
      </w:r>
      <w:r w:rsidRPr="00C45FAD">
        <w:rPr>
          <w:sz w:val="24"/>
          <w:szCs w:val="24"/>
        </w:rPr>
        <w:t xml:space="preserve">реализовано на сумму 274 млн.рублей. </w:t>
      </w:r>
    </w:p>
    <w:p w:rsidR="000F3362" w:rsidRPr="00C45FAD" w:rsidRDefault="00A52D4C" w:rsidP="003B0274">
      <w:pPr>
        <w:widowControl w:val="0"/>
        <w:ind w:firstLine="709"/>
        <w:jc w:val="both"/>
        <w:rPr>
          <w:sz w:val="24"/>
          <w:szCs w:val="24"/>
        </w:rPr>
      </w:pPr>
      <w:r w:rsidRPr="00C45FAD">
        <w:rPr>
          <w:sz w:val="24"/>
          <w:szCs w:val="24"/>
        </w:rPr>
        <w:t>Для повышения качества жизненного уровня и закрепления кадров на селе в 2017 году в рамках муниципальной программы «Устойчивое развитие сельских территорий на 2014-201</w:t>
      </w:r>
      <w:r w:rsidR="00043D94" w:rsidRPr="00C45FAD">
        <w:rPr>
          <w:sz w:val="24"/>
          <w:szCs w:val="24"/>
        </w:rPr>
        <w:t>8</w:t>
      </w:r>
      <w:r w:rsidRPr="00C45FAD">
        <w:rPr>
          <w:sz w:val="24"/>
          <w:szCs w:val="24"/>
        </w:rPr>
        <w:t xml:space="preserve"> годы и на период до 2020 года» </w:t>
      </w:r>
      <w:r w:rsidR="00070C37" w:rsidRPr="00C45FAD">
        <w:rPr>
          <w:sz w:val="24"/>
          <w:szCs w:val="24"/>
        </w:rPr>
        <w:t>2</w:t>
      </w:r>
      <w:r w:rsidRPr="00C45FAD">
        <w:rPr>
          <w:sz w:val="24"/>
          <w:szCs w:val="24"/>
        </w:rPr>
        <w:t xml:space="preserve"> семьи получили сертификаты на строительство жилья на сумму </w:t>
      </w:r>
      <w:r w:rsidR="00070C37" w:rsidRPr="00C45FAD">
        <w:rPr>
          <w:sz w:val="24"/>
          <w:szCs w:val="24"/>
        </w:rPr>
        <w:t>1,6</w:t>
      </w:r>
      <w:r w:rsidRPr="00C45FAD">
        <w:rPr>
          <w:sz w:val="24"/>
          <w:szCs w:val="24"/>
        </w:rPr>
        <w:t>млн.рублей</w:t>
      </w:r>
      <w:r w:rsidR="00070C37" w:rsidRPr="00C45FAD">
        <w:rPr>
          <w:sz w:val="24"/>
          <w:szCs w:val="24"/>
        </w:rPr>
        <w:t xml:space="preserve">. Всего на 2018 год подали заявки на приобретение жилья 15 человек. </w:t>
      </w:r>
    </w:p>
    <w:p w:rsidR="00A52D4C" w:rsidRPr="00C45FAD" w:rsidRDefault="000F3362" w:rsidP="003B0274">
      <w:pPr>
        <w:widowControl w:val="0"/>
        <w:ind w:firstLine="709"/>
        <w:jc w:val="both"/>
        <w:rPr>
          <w:sz w:val="24"/>
          <w:szCs w:val="24"/>
        </w:rPr>
      </w:pPr>
      <w:r w:rsidRPr="00D5080A">
        <w:rPr>
          <w:sz w:val="24"/>
          <w:szCs w:val="24"/>
        </w:rPr>
        <w:t>Кроме того,</w:t>
      </w:r>
      <w:r w:rsidR="00070C37" w:rsidRPr="00D5080A">
        <w:rPr>
          <w:sz w:val="24"/>
          <w:szCs w:val="24"/>
        </w:rPr>
        <w:t xml:space="preserve"> по грантовой поддержке </w:t>
      </w:r>
      <w:r w:rsidR="00680907" w:rsidRPr="00D5080A">
        <w:rPr>
          <w:sz w:val="24"/>
          <w:szCs w:val="24"/>
        </w:rPr>
        <w:t>местных инициатив граждан, проживающих в сельской местности</w:t>
      </w:r>
      <w:r w:rsidR="00D5080A" w:rsidRPr="00D5080A">
        <w:rPr>
          <w:sz w:val="24"/>
          <w:szCs w:val="24"/>
        </w:rPr>
        <w:t xml:space="preserve"> в марте 2018 года</w:t>
      </w:r>
      <w:r w:rsidR="00680907" w:rsidRPr="00D5080A">
        <w:rPr>
          <w:sz w:val="24"/>
          <w:szCs w:val="24"/>
        </w:rPr>
        <w:t xml:space="preserve"> был получен сертификат на сумму 100,6 тыс.руб. ТОС «Сидорянка» на устройство площадки для пляжного волейбола.</w:t>
      </w:r>
    </w:p>
    <w:p w:rsidR="00A52D4C" w:rsidRPr="00C45FAD" w:rsidRDefault="00A52D4C" w:rsidP="003B0274">
      <w:pPr>
        <w:widowControl w:val="0"/>
        <w:ind w:firstLine="709"/>
        <w:jc w:val="both"/>
        <w:rPr>
          <w:sz w:val="24"/>
          <w:szCs w:val="24"/>
        </w:rPr>
      </w:pPr>
      <w:r w:rsidRPr="00C45FAD">
        <w:rPr>
          <w:sz w:val="24"/>
          <w:szCs w:val="24"/>
        </w:rPr>
        <w:t>Сельскохозяйственными предприятиями городского округа наразвитие  сельскохозяйственного производства  в 1 полугодии 201</w:t>
      </w:r>
      <w:r w:rsidR="000F3362" w:rsidRPr="00C45FAD">
        <w:rPr>
          <w:sz w:val="24"/>
          <w:szCs w:val="24"/>
        </w:rPr>
        <w:t>8</w:t>
      </w:r>
      <w:r w:rsidRPr="00C45FAD">
        <w:rPr>
          <w:sz w:val="24"/>
          <w:szCs w:val="24"/>
        </w:rPr>
        <w:t xml:space="preserve"> года получено субсидий в размере </w:t>
      </w:r>
      <w:r w:rsidR="000F3362" w:rsidRPr="00C45FAD">
        <w:rPr>
          <w:sz w:val="24"/>
          <w:szCs w:val="24"/>
        </w:rPr>
        <w:t>16,1</w:t>
      </w:r>
      <w:r w:rsidRPr="00C45FAD">
        <w:rPr>
          <w:sz w:val="24"/>
          <w:szCs w:val="24"/>
        </w:rPr>
        <w:t>млн.руб.:</w:t>
      </w:r>
    </w:p>
    <w:p w:rsidR="00A52D4C" w:rsidRPr="00C45FAD" w:rsidRDefault="00A52D4C" w:rsidP="003B0274">
      <w:pPr>
        <w:ind w:firstLine="709"/>
        <w:jc w:val="both"/>
        <w:rPr>
          <w:sz w:val="24"/>
          <w:szCs w:val="24"/>
        </w:rPr>
      </w:pPr>
      <w:r w:rsidRPr="00C45FAD">
        <w:rPr>
          <w:sz w:val="24"/>
          <w:szCs w:val="24"/>
        </w:rPr>
        <w:t>- по несвязанной  (погектарной) поддержке (</w:t>
      </w:r>
      <w:r w:rsidR="00C26F25" w:rsidRPr="00C45FAD">
        <w:rPr>
          <w:sz w:val="24"/>
          <w:szCs w:val="24"/>
        </w:rPr>
        <w:t xml:space="preserve">11,4 </w:t>
      </w:r>
      <w:r w:rsidRPr="00C45FAD">
        <w:rPr>
          <w:sz w:val="24"/>
          <w:szCs w:val="24"/>
        </w:rPr>
        <w:t>млн.руб.);</w:t>
      </w:r>
    </w:p>
    <w:p w:rsidR="00A52D4C" w:rsidRPr="00C45FAD" w:rsidRDefault="00A52D4C" w:rsidP="003B0274">
      <w:pPr>
        <w:ind w:firstLine="709"/>
        <w:jc w:val="both"/>
        <w:rPr>
          <w:sz w:val="24"/>
          <w:szCs w:val="24"/>
        </w:rPr>
      </w:pPr>
      <w:r w:rsidRPr="00C45FAD">
        <w:rPr>
          <w:sz w:val="24"/>
          <w:szCs w:val="24"/>
        </w:rPr>
        <w:t>- по возмещению процентной ставки по кредитам  (</w:t>
      </w:r>
      <w:r w:rsidR="00C26F25" w:rsidRPr="00C45FAD">
        <w:rPr>
          <w:sz w:val="24"/>
          <w:szCs w:val="24"/>
        </w:rPr>
        <w:t>0,7 млн.руб.);</w:t>
      </w:r>
    </w:p>
    <w:p w:rsidR="00C26F25" w:rsidRPr="00C45FAD" w:rsidRDefault="00C26F25" w:rsidP="003B0274">
      <w:pPr>
        <w:ind w:firstLine="709"/>
        <w:jc w:val="both"/>
        <w:rPr>
          <w:sz w:val="24"/>
          <w:szCs w:val="24"/>
        </w:rPr>
      </w:pPr>
      <w:r w:rsidRPr="00C45FAD">
        <w:rPr>
          <w:sz w:val="24"/>
          <w:szCs w:val="24"/>
        </w:rPr>
        <w:t>- грант на развитие потребительского кооператива (4,0 млн. руб.).</w:t>
      </w:r>
    </w:p>
    <w:p w:rsidR="00A52D4C" w:rsidRPr="00C45FAD" w:rsidRDefault="00EE59CB" w:rsidP="003B0274">
      <w:pPr>
        <w:ind w:firstLine="709"/>
        <w:jc w:val="both"/>
        <w:rPr>
          <w:sz w:val="24"/>
          <w:szCs w:val="24"/>
        </w:rPr>
      </w:pPr>
      <w:r>
        <w:rPr>
          <w:sz w:val="24"/>
          <w:szCs w:val="24"/>
        </w:rPr>
        <w:t xml:space="preserve">В 1 полугодии 2018 года </w:t>
      </w:r>
      <w:r w:rsidR="00A52D4C" w:rsidRPr="00C45FAD">
        <w:rPr>
          <w:sz w:val="24"/>
          <w:szCs w:val="24"/>
        </w:rPr>
        <w:t>поддержку получил</w:t>
      </w:r>
      <w:r w:rsidR="001E5770" w:rsidRPr="00C45FAD">
        <w:rPr>
          <w:sz w:val="24"/>
          <w:szCs w:val="24"/>
        </w:rPr>
        <w:t>21</w:t>
      </w:r>
      <w:r w:rsidR="00A52D4C" w:rsidRPr="00C45FAD">
        <w:rPr>
          <w:sz w:val="24"/>
          <w:szCs w:val="24"/>
        </w:rPr>
        <w:t xml:space="preserve"> сельхозтоваропроизводител</w:t>
      </w:r>
      <w:r w:rsidR="001E5770" w:rsidRPr="00C45FAD">
        <w:rPr>
          <w:sz w:val="24"/>
          <w:szCs w:val="24"/>
        </w:rPr>
        <w:t>ь</w:t>
      </w:r>
      <w:r w:rsidR="00A52D4C" w:rsidRPr="00C45FAD">
        <w:rPr>
          <w:sz w:val="24"/>
          <w:szCs w:val="24"/>
        </w:rPr>
        <w:t>.</w:t>
      </w:r>
    </w:p>
    <w:p w:rsidR="00A52D4C" w:rsidRPr="00C45FAD" w:rsidRDefault="00A52D4C" w:rsidP="003B0274">
      <w:pPr>
        <w:ind w:firstLine="709"/>
        <w:jc w:val="both"/>
        <w:rPr>
          <w:sz w:val="24"/>
          <w:szCs w:val="24"/>
        </w:rPr>
      </w:pPr>
    </w:p>
    <w:p w:rsidR="00A52D4C" w:rsidRPr="00B90ACA" w:rsidRDefault="00A52D4C" w:rsidP="003B0274">
      <w:pPr>
        <w:ind w:firstLine="709"/>
        <w:jc w:val="both"/>
        <w:rPr>
          <w:b/>
          <w:sz w:val="24"/>
          <w:szCs w:val="24"/>
        </w:rPr>
      </w:pPr>
      <w:r w:rsidRPr="00B90ACA">
        <w:rPr>
          <w:b/>
          <w:sz w:val="24"/>
          <w:szCs w:val="24"/>
        </w:rPr>
        <w:t>Рынок товаров и услуг</w:t>
      </w:r>
    </w:p>
    <w:p w:rsidR="00DF759A" w:rsidRPr="00C45FAD" w:rsidRDefault="00DF759A" w:rsidP="003B0274">
      <w:pPr>
        <w:ind w:firstLine="709"/>
        <w:jc w:val="both"/>
        <w:rPr>
          <w:sz w:val="24"/>
          <w:szCs w:val="24"/>
        </w:rPr>
      </w:pPr>
    </w:p>
    <w:p w:rsidR="00FC3DFE" w:rsidRPr="00C45FAD" w:rsidRDefault="00FC3DFE" w:rsidP="003B0274">
      <w:pPr>
        <w:ind w:firstLine="709"/>
        <w:jc w:val="both"/>
        <w:rPr>
          <w:sz w:val="24"/>
          <w:szCs w:val="24"/>
        </w:rPr>
      </w:pPr>
      <w:r w:rsidRPr="00C45FAD">
        <w:rPr>
          <w:sz w:val="24"/>
          <w:szCs w:val="24"/>
        </w:rPr>
        <w:t>В городском округе город Михайловка сформирована достаточно развит</w:t>
      </w:r>
      <w:r w:rsidR="003606EB">
        <w:rPr>
          <w:sz w:val="24"/>
          <w:szCs w:val="24"/>
        </w:rPr>
        <w:t>а</w:t>
      </w:r>
      <w:r w:rsidRPr="00C45FAD">
        <w:rPr>
          <w:sz w:val="24"/>
          <w:szCs w:val="24"/>
        </w:rPr>
        <w:t>я инфраструктура потребительского ры</w:t>
      </w:r>
      <w:r w:rsidR="00CB2BD3">
        <w:rPr>
          <w:sz w:val="24"/>
          <w:szCs w:val="24"/>
        </w:rPr>
        <w:t>н</w:t>
      </w:r>
      <w:r w:rsidRPr="00C45FAD">
        <w:rPr>
          <w:sz w:val="24"/>
          <w:szCs w:val="24"/>
        </w:rPr>
        <w:t>ка, которая характеризуется стабильностью и по состоянию на 01.0</w:t>
      </w:r>
      <w:r w:rsidR="000333A0" w:rsidRPr="00C45FAD">
        <w:rPr>
          <w:sz w:val="24"/>
          <w:szCs w:val="24"/>
        </w:rPr>
        <w:t>7</w:t>
      </w:r>
      <w:r w:rsidRPr="00C45FAD">
        <w:rPr>
          <w:sz w:val="24"/>
          <w:szCs w:val="24"/>
        </w:rPr>
        <w:t>.201</w:t>
      </w:r>
      <w:r w:rsidR="000333A0" w:rsidRPr="00C45FAD">
        <w:rPr>
          <w:sz w:val="24"/>
          <w:szCs w:val="24"/>
        </w:rPr>
        <w:t>8</w:t>
      </w:r>
      <w:r w:rsidRPr="00C45FAD">
        <w:rPr>
          <w:sz w:val="24"/>
          <w:szCs w:val="24"/>
        </w:rPr>
        <w:t xml:space="preserve"> насчитывает в своем составе </w:t>
      </w:r>
      <w:r w:rsidR="000333A0" w:rsidRPr="00C45FAD">
        <w:rPr>
          <w:sz w:val="24"/>
          <w:szCs w:val="24"/>
        </w:rPr>
        <w:t>1255</w:t>
      </w:r>
      <w:r w:rsidRPr="00C45FAD">
        <w:rPr>
          <w:sz w:val="24"/>
          <w:szCs w:val="24"/>
        </w:rPr>
        <w:t xml:space="preserve"> объект</w:t>
      </w:r>
      <w:r w:rsidR="006D5562">
        <w:rPr>
          <w:sz w:val="24"/>
          <w:szCs w:val="24"/>
        </w:rPr>
        <w:t>ов</w:t>
      </w:r>
      <w:r w:rsidRPr="00C45FAD">
        <w:rPr>
          <w:sz w:val="24"/>
          <w:szCs w:val="24"/>
        </w:rPr>
        <w:t>, а именно:</w:t>
      </w:r>
    </w:p>
    <w:p w:rsidR="00FC3DFE" w:rsidRPr="00C45FAD" w:rsidRDefault="00FC3DFE" w:rsidP="003B0274">
      <w:pPr>
        <w:ind w:firstLine="709"/>
        <w:jc w:val="both"/>
        <w:rPr>
          <w:sz w:val="24"/>
          <w:szCs w:val="24"/>
        </w:rPr>
      </w:pPr>
      <w:r w:rsidRPr="00C45FAD">
        <w:rPr>
          <w:sz w:val="24"/>
          <w:szCs w:val="24"/>
        </w:rPr>
        <w:t>- розничный рынок сельскохозяйственного типа – 1 ед. на 16</w:t>
      </w:r>
      <w:r w:rsidR="000333A0" w:rsidRPr="00C45FAD">
        <w:rPr>
          <w:sz w:val="24"/>
          <w:szCs w:val="24"/>
        </w:rPr>
        <w:t>6</w:t>
      </w:r>
      <w:r w:rsidRPr="00C45FAD">
        <w:rPr>
          <w:sz w:val="24"/>
          <w:szCs w:val="24"/>
        </w:rPr>
        <w:t>0 торговых мест;</w:t>
      </w:r>
    </w:p>
    <w:p w:rsidR="00FC3DFE" w:rsidRPr="00C45FAD" w:rsidRDefault="00FC3DFE" w:rsidP="003B0274">
      <w:pPr>
        <w:ind w:firstLine="709"/>
        <w:jc w:val="both"/>
        <w:rPr>
          <w:sz w:val="24"/>
          <w:szCs w:val="24"/>
        </w:rPr>
      </w:pPr>
      <w:r w:rsidRPr="00C45FAD">
        <w:rPr>
          <w:sz w:val="24"/>
          <w:szCs w:val="24"/>
        </w:rPr>
        <w:t xml:space="preserve">- торговых центров и торговый комплекс – 7 ед.; </w:t>
      </w:r>
    </w:p>
    <w:p w:rsidR="00FC3DFE" w:rsidRPr="00C45FAD" w:rsidRDefault="00FC3DFE" w:rsidP="003B0274">
      <w:pPr>
        <w:ind w:firstLine="709"/>
        <w:jc w:val="both"/>
        <w:rPr>
          <w:sz w:val="24"/>
          <w:szCs w:val="24"/>
        </w:rPr>
      </w:pPr>
      <w:r w:rsidRPr="00C45FAD">
        <w:rPr>
          <w:sz w:val="24"/>
          <w:szCs w:val="24"/>
        </w:rPr>
        <w:t>- предприятий розничной торговли - 7</w:t>
      </w:r>
      <w:r w:rsidR="000333A0" w:rsidRPr="00C45FAD">
        <w:rPr>
          <w:sz w:val="24"/>
          <w:szCs w:val="24"/>
        </w:rPr>
        <w:t>53</w:t>
      </w:r>
      <w:r w:rsidRPr="00C45FAD">
        <w:rPr>
          <w:sz w:val="24"/>
          <w:szCs w:val="24"/>
        </w:rPr>
        <w:t xml:space="preserve"> ед.;</w:t>
      </w:r>
    </w:p>
    <w:p w:rsidR="00FC3DFE" w:rsidRPr="00C45FAD" w:rsidRDefault="00FC3DFE" w:rsidP="003B0274">
      <w:pPr>
        <w:ind w:firstLine="709"/>
        <w:jc w:val="both"/>
        <w:rPr>
          <w:sz w:val="24"/>
          <w:szCs w:val="24"/>
        </w:rPr>
      </w:pPr>
      <w:r w:rsidRPr="00C45FAD">
        <w:rPr>
          <w:sz w:val="24"/>
          <w:szCs w:val="24"/>
        </w:rPr>
        <w:t>- предп</w:t>
      </w:r>
      <w:r w:rsidR="000333A0" w:rsidRPr="00C45FAD">
        <w:rPr>
          <w:sz w:val="24"/>
          <w:szCs w:val="24"/>
        </w:rPr>
        <w:t>риятий общественного питания – 100</w:t>
      </w:r>
      <w:r w:rsidRPr="00C45FAD">
        <w:rPr>
          <w:sz w:val="24"/>
          <w:szCs w:val="24"/>
        </w:rPr>
        <w:t xml:space="preserve"> ед. на </w:t>
      </w:r>
      <w:r w:rsidR="000333A0" w:rsidRPr="00C45FAD">
        <w:rPr>
          <w:sz w:val="24"/>
          <w:szCs w:val="24"/>
        </w:rPr>
        <w:t>3053</w:t>
      </w:r>
      <w:r w:rsidRPr="00C45FAD">
        <w:rPr>
          <w:sz w:val="24"/>
          <w:szCs w:val="24"/>
        </w:rPr>
        <w:t xml:space="preserve"> посадочных мест</w:t>
      </w:r>
      <w:r w:rsidR="006D5562">
        <w:rPr>
          <w:sz w:val="24"/>
          <w:szCs w:val="24"/>
        </w:rPr>
        <w:t>а</w:t>
      </w:r>
      <w:r w:rsidRPr="00C45FAD">
        <w:rPr>
          <w:sz w:val="24"/>
          <w:szCs w:val="24"/>
        </w:rPr>
        <w:t>;</w:t>
      </w:r>
    </w:p>
    <w:p w:rsidR="00FC3DFE" w:rsidRPr="00C45FAD" w:rsidRDefault="00FC3DFE" w:rsidP="003B0274">
      <w:pPr>
        <w:ind w:firstLine="709"/>
        <w:jc w:val="both"/>
        <w:rPr>
          <w:sz w:val="24"/>
          <w:szCs w:val="24"/>
        </w:rPr>
      </w:pPr>
      <w:r w:rsidRPr="00C45FAD">
        <w:rPr>
          <w:sz w:val="24"/>
          <w:szCs w:val="24"/>
        </w:rPr>
        <w:t xml:space="preserve">- предприятий в сфере бытовых услуг – </w:t>
      </w:r>
      <w:r w:rsidR="000333A0" w:rsidRPr="00C45FAD">
        <w:rPr>
          <w:sz w:val="24"/>
          <w:szCs w:val="24"/>
        </w:rPr>
        <w:t>393</w:t>
      </w:r>
      <w:r w:rsidRPr="00C45FAD">
        <w:rPr>
          <w:sz w:val="24"/>
          <w:szCs w:val="24"/>
        </w:rPr>
        <w:t xml:space="preserve"> ед.</w:t>
      </w:r>
    </w:p>
    <w:p w:rsidR="00A52D4C" w:rsidRPr="00C45FAD" w:rsidRDefault="00A52D4C" w:rsidP="003B0274">
      <w:pPr>
        <w:autoSpaceDE w:val="0"/>
        <w:ind w:firstLine="709"/>
        <w:jc w:val="both"/>
        <w:rPr>
          <w:sz w:val="24"/>
          <w:szCs w:val="24"/>
        </w:rPr>
      </w:pPr>
      <w:r w:rsidRPr="00C45FAD">
        <w:rPr>
          <w:sz w:val="24"/>
          <w:szCs w:val="24"/>
        </w:rPr>
        <w:t>Оборот розничной торговли по крупным и средним предприятиям в 1 полугодии  201</w:t>
      </w:r>
      <w:r w:rsidR="000333A0" w:rsidRPr="00C45FAD">
        <w:rPr>
          <w:sz w:val="24"/>
          <w:szCs w:val="24"/>
        </w:rPr>
        <w:t>8</w:t>
      </w:r>
      <w:r w:rsidRPr="00C45FAD">
        <w:rPr>
          <w:sz w:val="24"/>
          <w:szCs w:val="24"/>
        </w:rPr>
        <w:t xml:space="preserve"> года на территории городского округа город Михайловка составил </w:t>
      </w:r>
      <w:r w:rsidR="00F314F0" w:rsidRPr="00C45FAD">
        <w:rPr>
          <w:sz w:val="24"/>
          <w:szCs w:val="24"/>
        </w:rPr>
        <w:t>2078,8</w:t>
      </w:r>
      <w:r w:rsidRPr="00C45FAD">
        <w:rPr>
          <w:sz w:val="24"/>
          <w:szCs w:val="24"/>
        </w:rPr>
        <w:t xml:space="preserve">млн.руб. или </w:t>
      </w:r>
      <w:r w:rsidR="00F314F0" w:rsidRPr="00C45FAD">
        <w:rPr>
          <w:sz w:val="24"/>
          <w:szCs w:val="24"/>
        </w:rPr>
        <w:t>101,0</w:t>
      </w:r>
      <w:r w:rsidRPr="00C45FAD">
        <w:rPr>
          <w:sz w:val="24"/>
          <w:szCs w:val="24"/>
        </w:rPr>
        <w:t>% к уровню 201</w:t>
      </w:r>
      <w:r w:rsidR="00F314F0" w:rsidRPr="00C45FAD">
        <w:rPr>
          <w:sz w:val="24"/>
          <w:szCs w:val="24"/>
        </w:rPr>
        <w:t>7</w:t>
      </w:r>
      <w:r w:rsidRPr="00C45FAD">
        <w:rPr>
          <w:sz w:val="24"/>
          <w:szCs w:val="24"/>
        </w:rPr>
        <w:t xml:space="preserve"> года в </w:t>
      </w:r>
      <w:r w:rsidR="00F314F0" w:rsidRPr="00C45FAD">
        <w:rPr>
          <w:sz w:val="24"/>
          <w:szCs w:val="24"/>
        </w:rPr>
        <w:t>сопоставимых</w:t>
      </w:r>
      <w:r w:rsidRPr="00C45FAD">
        <w:rPr>
          <w:sz w:val="24"/>
          <w:szCs w:val="24"/>
        </w:rPr>
        <w:t xml:space="preserve">ценах. </w:t>
      </w:r>
    </w:p>
    <w:p w:rsidR="00245B01" w:rsidRPr="00C45FAD" w:rsidRDefault="00245B01" w:rsidP="003B0274">
      <w:pPr>
        <w:ind w:firstLine="709"/>
        <w:jc w:val="both"/>
        <w:rPr>
          <w:sz w:val="24"/>
          <w:szCs w:val="24"/>
        </w:rPr>
      </w:pPr>
      <w:r w:rsidRPr="00C45FAD">
        <w:rPr>
          <w:color w:val="000000"/>
          <w:sz w:val="24"/>
          <w:szCs w:val="24"/>
        </w:rPr>
        <w:t>На территории городского округа продолжают открываться новые торговые предприятия с прогрессивными формами торговли, такими как самообслуживание, продажа по образцам, предварительным заказам, салонная форма торговли, продажа в кредит, электронная торговля.</w:t>
      </w:r>
      <w:r w:rsidRPr="00C45FAD">
        <w:rPr>
          <w:sz w:val="24"/>
          <w:szCs w:val="24"/>
        </w:rPr>
        <w:t xml:space="preserve"> Наблюдается дальнейшее развитие крупных и средних торговых сетей. </w:t>
      </w:r>
    </w:p>
    <w:p w:rsidR="00245B01" w:rsidRPr="00C45FAD" w:rsidRDefault="00245B01" w:rsidP="003B0274">
      <w:pPr>
        <w:ind w:firstLine="709"/>
        <w:jc w:val="both"/>
        <w:rPr>
          <w:color w:val="000000"/>
          <w:sz w:val="24"/>
          <w:szCs w:val="24"/>
        </w:rPr>
      </w:pPr>
      <w:r w:rsidRPr="00C45FAD">
        <w:rPr>
          <w:sz w:val="24"/>
          <w:szCs w:val="24"/>
        </w:rPr>
        <w:t>Так, в 201</w:t>
      </w:r>
      <w:r w:rsidR="00081A22" w:rsidRPr="00C45FAD">
        <w:rPr>
          <w:sz w:val="24"/>
          <w:szCs w:val="24"/>
        </w:rPr>
        <w:t>8</w:t>
      </w:r>
      <w:r w:rsidRPr="00C45FAD">
        <w:rPr>
          <w:sz w:val="24"/>
          <w:szCs w:val="24"/>
        </w:rPr>
        <w:t xml:space="preserve"> году открылся </w:t>
      </w:r>
      <w:r w:rsidR="002A65ED" w:rsidRPr="00C45FAD">
        <w:rPr>
          <w:sz w:val="24"/>
          <w:szCs w:val="24"/>
        </w:rPr>
        <w:t>магазин</w:t>
      </w:r>
      <w:r w:rsidRPr="00C45FAD">
        <w:rPr>
          <w:sz w:val="24"/>
          <w:szCs w:val="24"/>
        </w:rPr>
        <w:t xml:space="preserve"> «</w:t>
      </w:r>
      <w:r w:rsidR="002A65ED" w:rsidRPr="00C45FAD">
        <w:rPr>
          <w:sz w:val="24"/>
          <w:szCs w:val="24"/>
        </w:rPr>
        <w:t>Пятерочка</w:t>
      </w:r>
      <w:r w:rsidRPr="00C45FAD">
        <w:rPr>
          <w:sz w:val="24"/>
          <w:szCs w:val="24"/>
        </w:rPr>
        <w:t>» региональной торговой сети  «</w:t>
      </w:r>
      <w:r w:rsidR="002A65ED" w:rsidRPr="00C45FAD">
        <w:rPr>
          <w:sz w:val="24"/>
          <w:szCs w:val="24"/>
        </w:rPr>
        <w:t>Пятерочка</w:t>
      </w:r>
      <w:r w:rsidRPr="00C45FAD">
        <w:rPr>
          <w:sz w:val="24"/>
          <w:szCs w:val="24"/>
        </w:rPr>
        <w:t>»</w:t>
      </w:r>
      <w:r w:rsidR="002A65ED" w:rsidRPr="00C45FAD">
        <w:rPr>
          <w:sz w:val="24"/>
          <w:szCs w:val="24"/>
        </w:rPr>
        <w:t>.</w:t>
      </w:r>
      <w:r w:rsidRPr="00C45FAD">
        <w:rPr>
          <w:color w:val="000000"/>
          <w:sz w:val="24"/>
          <w:szCs w:val="24"/>
        </w:rPr>
        <w:t xml:space="preserve">На продовольственном товарном рынке города работают крупные торговые сетевые компании федерального уровня: АО «Тандер» (9 магазинов «Магнит», 4 – «Магнит Косметик», 1 – «Магнит Семейный»), ЗАО </w:t>
      </w:r>
      <w:r w:rsidR="00DF759A" w:rsidRPr="00C45FAD">
        <w:rPr>
          <w:color w:val="000000"/>
          <w:sz w:val="24"/>
          <w:szCs w:val="24"/>
        </w:rPr>
        <w:t>«</w:t>
      </w:r>
      <w:r w:rsidRPr="00C45FAD">
        <w:rPr>
          <w:color w:val="000000"/>
          <w:sz w:val="24"/>
          <w:szCs w:val="24"/>
        </w:rPr>
        <w:t>Т</w:t>
      </w:r>
      <w:r w:rsidR="00DF759A" w:rsidRPr="00C45FAD">
        <w:rPr>
          <w:color w:val="000000"/>
          <w:sz w:val="24"/>
          <w:szCs w:val="24"/>
        </w:rPr>
        <w:t>орговый дом</w:t>
      </w:r>
      <w:r w:rsidRPr="00C45FAD">
        <w:rPr>
          <w:color w:val="000000"/>
          <w:sz w:val="24"/>
          <w:szCs w:val="24"/>
        </w:rPr>
        <w:t xml:space="preserve"> «Перекресток» (</w:t>
      </w:r>
      <w:r w:rsidR="00D609DA" w:rsidRPr="00C45FAD">
        <w:rPr>
          <w:color w:val="000000"/>
          <w:sz w:val="24"/>
          <w:szCs w:val="24"/>
        </w:rPr>
        <w:t>4</w:t>
      </w:r>
      <w:r w:rsidRPr="00C45FAD">
        <w:rPr>
          <w:color w:val="000000"/>
          <w:sz w:val="24"/>
          <w:szCs w:val="24"/>
        </w:rPr>
        <w:t xml:space="preserve"> магазина «Пятерочка»), ООО «Торгсервис-64» (1 магазин «Светофор»), и волгоградские сетевые торговые компании: ООО «Радеж» (3 магазина «Радеж»), </w:t>
      </w:r>
      <w:r w:rsidR="003C49E7">
        <w:rPr>
          <w:color w:val="000000"/>
          <w:sz w:val="24"/>
          <w:szCs w:val="24"/>
        </w:rPr>
        <w:br/>
      </w:r>
      <w:r w:rsidRPr="00C45FAD">
        <w:rPr>
          <w:color w:val="000000"/>
          <w:sz w:val="24"/>
          <w:szCs w:val="24"/>
        </w:rPr>
        <w:t>ООО «Агроторг» (3 магазина «Покупочка») и ООО «МАН» (1 магазин «МАН»).</w:t>
      </w:r>
    </w:p>
    <w:p w:rsidR="00245B01" w:rsidRPr="00C45FAD" w:rsidRDefault="00245B01" w:rsidP="003B0274">
      <w:pPr>
        <w:ind w:firstLine="709"/>
        <w:jc w:val="both"/>
        <w:rPr>
          <w:sz w:val="24"/>
          <w:szCs w:val="24"/>
        </w:rPr>
      </w:pPr>
      <w:r w:rsidRPr="00C45FAD">
        <w:rPr>
          <w:sz w:val="24"/>
          <w:szCs w:val="24"/>
        </w:rPr>
        <w:t>Достижению прогнозных показателей будет способствовать развитие новых форм организации торговли, а также открытие новых торговых объектов, организация рыночных и ярмарочных форм торговли.</w:t>
      </w:r>
    </w:p>
    <w:p w:rsidR="00245B01" w:rsidRPr="00C45FAD" w:rsidRDefault="00245B01" w:rsidP="003B0274">
      <w:pPr>
        <w:autoSpaceDE w:val="0"/>
        <w:ind w:firstLine="709"/>
        <w:jc w:val="both"/>
        <w:rPr>
          <w:sz w:val="24"/>
          <w:szCs w:val="24"/>
        </w:rPr>
      </w:pPr>
      <w:r w:rsidRPr="00C45FAD">
        <w:rPr>
          <w:sz w:val="24"/>
          <w:szCs w:val="24"/>
        </w:rPr>
        <w:t>В связи с этим ожидается, что по итогам 201</w:t>
      </w:r>
      <w:r w:rsidR="00612821" w:rsidRPr="00C45FAD">
        <w:rPr>
          <w:sz w:val="24"/>
          <w:szCs w:val="24"/>
        </w:rPr>
        <w:t>8</w:t>
      </w:r>
      <w:r w:rsidRPr="00C45FAD">
        <w:rPr>
          <w:sz w:val="24"/>
          <w:szCs w:val="24"/>
        </w:rPr>
        <w:t xml:space="preserve"> года оборот розничной торговли в действующих ценах </w:t>
      </w:r>
      <w:r w:rsidRPr="00D5080A">
        <w:rPr>
          <w:sz w:val="24"/>
          <w:szCs w:val="24"/>
        </w:rPr>
        <w:t xml:space="preserve">составит </w:t>
      </w:r>
      <w:r w:rsidR="00225BC4" w:rsidRPr="00D5080A">
        <w:rPr>
          <w:sz w:val="24"/>
          <w:szCs w:val="24"/>
        </w:rPr>
        <w:t>8974,</w:t>
      </w:r>
      <w:r w:rsidR="005A677E" w:rsidRPr="00D5080A">
        <w:rPr>
          <w:sz w:val="24"/>
          <w:szCs w:val="24"/>
        </w:rPr>
        <w:t>9</w:t>
      </w:r>
      <w:r w:rsidRPr="00D5080A">
        <w:rPr>
          <w:sz w:val="24"/>
          <w:szCs w:val="24"/>
        </w:rPr>
        <w:t xml:space="preserve"> млн. рублей</w:t>
      </w:r>
      <w:r w:rsidRPr="00C45FAD">
        <w:rPr>
          <w:sz w:val="24"/>
          <w:szCs w:val="24"/>
        </w:rPr>
        <w:t xml:space="preserve"> или 10</w:t>
      </w:r>
      <w:r w:rsidR="00225BC4" w:rsidRPr="00C45FAD">
        <w:rPr>
          <w:sz w:val="24"/>
          <w:szCs w:val="24"/>
        </w:rPr>
        <w:t>3</w:t>
      </w:r>
      <w:r w:rsidRPr="00C45FAD">
        <w:rPr>
          <w:sz w:val="24"/>
          <w:szCs w:val="24"/>
        </w:rPr>
        <w:t>,0% к уровню 201</w:t>
      </w:r>
      <w:r w:rsidR="00225BC4" w:rsidRPr="00C45FAD">
        <w:rPr>
          <w:sz w:val="24"/>
          <w:szCs w:val="24"/>
        </w:rPr>
        <w:t>7</w:t>
      </w:r>
      <w:r w:rsidRPr="00C45FAD">
        <w:rPr>
          <w:sz w:val="24"/>
          <w:szCs w:val="24"/>
        </w:rPr>
        <w:t xml:space="preserve"> года в сопоставимых ценах. </w:t>
      </w:r>
    </w:p>
    <w:p w:rsidR="002F62D5" w:rsidRPr="00C45FAD" w:rsidRDefault="002F62D5" w:rsidP="003B0274">
      <w:pPr>
        <w:autoSpaceDE w:val="0"/>
        <w:ind w:firstLine="709"/>
        <w:jc w:val="both"/>
        <w:rPr>
          <w:sz w:val="24"/>
          <w:szCs w:val="24"/>
        </w:rPr>
      </w:pPr>
      <w:r w:rsidRPr="00C45FAD">
        <w:rPr>
          <w:sz w:val="24"/>
          <w:szCs w:val="24"/>
        </w:rPr>
        <w:t>Прогнозируется, что в 201</w:t>
      </w:r>
      <w:r w:rsidR="00B1525E" w:rsidRPr="00C45FAD">
        <w:rPr>
          <w:sz w:val="24"/>
          <w:szCs w:val="24"/>
        </w:rPr>
        <w:t>9</w:t>
      </w:r>
      <w:r w:rsidRPr="00C45FAD">
        <w:rPr>
          <w:sz w:val="24"/>
          <w:szCs w:val="24"/>
        </w:rPr>
        <w:t xml:space="preserve"> году оборот розничной торговли в действующих ценах составит </w:t>
      </w:r>
      <w:r w:rsidR="00B1525E" w:rsidRPr="00C45FAD">
        <w:rPr>
          <w:sz w:val="24"/>
          <w:szCs w:val="24"/>
        </w:rPr>
        <w:t>9603,1</w:t>
      </w:r>
      <w:r w:rsidRPr="00C45FAD">
        <w:rPr>
          <w:sz w:val="24"/>
          <w:szCs w:val="24"/>
        </w:rPr>
        <w:t xml:space="preserve"> млн. рублей или 10</w:t>
      </w:r>
      <w:r w:rsidR="00B1525E" w:rsidRPr="00C45FAD">
        <w:rPr>
          <w:sz w:val="24"/>
          <w:szCs w:val="24"/>
        </w:rPr>
        <w:t>3</w:t>
      </w:r>
      <w:r w:rsidR="00126482" w:rsidRPr="00C45FAD">
        <w:rPr>
          <w:sz w:val="24"/>
          <w:szCs w:val="24"/>
        </w:rPr>
        <w:t>,0</w:t>
      </w:r>
      <w:r w:rsidRPr="00C45FAD">
        <w:rPr>
          <w:sz w:val="24"/>
          <w:szCs w:val="24"/>
        </w:rPr>
        <w:t>% к уровню 201</w:t>
      </w:r>
      <w:r w:rsidR="00B1525E" w:rsidRPr="00C45FAD">
        <w:rPr>
          <w:sz w:val="24"/>
          <w:szCs w:val="24"/>
        </w:rPr>
        <w:t>8</w:t>
      </w:r>
      <w:r w:rsidRPr="00C45FAD">
        <w:rPr>
          <w:sz w:val="24"/>
          <w:szCs w:val="24"/>
        </w:rPr>
        <w:t xml:space="preserve"> года в сопоставимых ценах, в 20</w:t>
      </w:r>
      <w:r w:rsidR="00B1525E" w:rsidRPr="00C45FAD">
        <w:rPr>
          <w:sz w:val="24"/>
          <w:szCs w:val="24"/>
        </w:rPr>
        <w:t>20</w:t>
      </w:r>
      <w:r w:rsidRPr="00C45FAD">
        <w:rPr>
          <w:sz w:val="24"/>
          <w:szCs w:val="24"/>
        </w:rPr>
        <w:t xml:space="preserve"> году – </w:t>
      </w:r>
      <w:r w:rsidR="00B1525E" w:rsidRPr="00C45FAD">
        <w:rPr>
          <w:sz w:val="24"/>
          <w:szCs w:val="24"/>
        </w:rPr>
        <w:t>10275,3</w:t>
      </w:r>
      <w:r w:rsidRPr="00C45FAD">
        <w:rPr>
          <w:sz w:val="24"/>
          <w:szCs w:val="24"/>
        </w:rPr>
        <w:t>млн.руб. или 10</w:t>
      </w:r>
      <w:r w:rsidR="00B1525E" w:rsidRPr="00C45FAD">
        <w:rPr>
          <w:sz w:val="24"/>
          <w:szCs w:val="24"/>
        </w:rPr>
        <w:t>3</w:t>
      </w:r>
      <w:r w:rsidR="00126482" w:rsidRPr="00C45FAD">
        <w:rPr>
          <w:sz w:val="24"/>
          <w:szCs w:val="24"/>
        </w:rPr>
        <w:t>,0</w:t>
      </w:r>
      <w:r w:rsidRPr="00C45FAD">
        <w:rPr>
          <w:sz w:val="24"/>
          <w:szCs w:val="24"/>
        </w:rPr>
        <w:t>% к 201</w:t>
      </w:r>
      <w:r w:rsidR="00AF2330" w:rsidRPr="00C45FAD">
        <w:rPr>
          <w:sz w:val="24"/>
          <w:szCs w:val="24"/>
        </w:rPr>
        <w:t>9</w:t>
      </w:r>
      <w:r w:rsidRPr="00C45FAD">
        <w:rPr>
          <w:sz w:val="24"/>
          <w:szCs w:val="24"/>
        </w:rPr>
        <w:t>г., в 202</w:t>
      </w:r>
      <w:r w:rsidR="00AF2330" w:rsidRPr="00C45FAD">
        <w:rPr>
          <w:sz w:val="24"/>
          <w:szCs w:val="24"/>
        </w:rPr>
        <w:t>1</w:t>
      </w:r>
      <w:r w:rsidRPr="00C45FAD">
        <w:rPr>
          <w:sz w:val="24"/>
          <w:szCs w:val="24"/>
        </w:rPr>
        <w:t xml:space="preserve"> году – </w:t>
      </w:r>
      <w:r w:rsidR="003C49E7">
        <w:rPr>
          <w:sz w:val="24"/>
          <w:szCs w:val="24"/>
        </w:rPr>
        <w:br/>
      </w:r>
      <w:r w:rsidR="00AF2330" w:rsidRPr="00C45FAD">
        <w:rPr>
          <w:sz w:val="24"/>
          <w:szCs w:val="24"/>
        </w:rPr>
        <w:t>10994,6</w:t>
      </w:r>
      <w:r w:rsidRPr="00C45FAD">
        <w:rPr>
          <w:sz w:val="24"/>
          <w:szCs w:val="24"/>
        </w:rPr>
        <w:t>млн.руб. или 10</w:t>
      </w:r>
      <w:r w:rsidR="00AF2330" w:rsidRPr="00C45FAD">
        <w:rPr>
          <w:sz w:val="24"/>
          <w:szCs w:val="24"/>
        </w:rPr>
        <w:t>3</w:t>
      </w:r>
      <w:r w:rsidR="00126482" w:rsidRPr="00C45FAD">
        <w:rPr>
          <w:sz w:val="24"/>
          <w:szCs w:val="24"/>
        </w:rPr>
        <w:t>,0</w:t>
      </w:r>
      <w:r w:rsidRPr="00C45FAD">
        <w:rPr>
          <w:sz w:val="24"/>
          <w:szCs w:val="24"/>
        </w:rPr>
        <w:t>% к 20</w:t>
      </w:r>
      <w:r w:rsidR="00AF2330" w:rsidRPr="00C45FAD">
        <w:rPr>
          <w:sz w:val="24"/>
          <w:szCs w:val="24"/>
        </w:rPr>
        <w:t>20</w:t>
      </w:r>
      <w:r w:rsidRPr="00C45FAD">
        <w:rPr>
          <w:sz w:val="24"/>
          <w:szCs w:val="24"/>
        </w:rPr>
        <w:t xml:space="preserve"> году.</w:t>
      </w:r>
    </w:p>
    <w:p w:rsidR="00A52D4C" w:rsidRPr="00C45FAD" w:rsidRDefault="00A52D4C" w:rsidP="003B0274">
      <w:pPr>
        <w:autoSpaceDE w:val="0"/>
        <w:ind w:firstLine="709"/>
        <w:jc w:val="both"/>
        <w:rPr>
          <w:sz w:val="24"/>
          <w:szCs w:val="24"/>
        </w:rPr>
      </w:pPr>
      <w:r w:rsidRPr="00C45FAD">
        <w:rPr>
          <w:sz w:val="24"/>
          <w:szCs w:val="24"/>
        </w:rPr>
        <w:t>Важную роль в  насыщении потребительского рынка городского округа товарами играют ярмарки. В 1 полугодии текущего года на территории городского округа город Михайловка был</w:t>
      </w:r>
      <w:r w:rsidR="00FF523F" w:rsidRPr="00C45FAD">
        <w:rPr>
          <w:sz w:val="24"/>
          <w:szCs w:val="24"/>
        </w:rPr>
        <w:t>о</w:t>
      </w:r>
      <w:r w:rsidRPr="00C45FAD">
        <w:rPr>
          <w:sz w:val="24"/>
          <w:szCs w:val="24"/>
        </w:rPr>
        <w:t xml:space="preserve"> организован</w:t>
      </w:r>
      <w:r w:rsidR="00FF523F" w:rsidRPr="00C45FAD">
        <w:rPr>
          <w:sz w:val="24"/>
          <w:szCs w:val="24"/>
        </w:rPr>
        <w:t>о три</w:t>
      </w:r>
      <w:r w:rsidRPr="00C45FAD">
        <w:rPr>
          <w:sz w:val="24"/>
          <w:szCs w:val="24"/>
        </w:rPr>
        <w:t xml:space="preserve"> Пасхальн</w:t>
      </w:r>
      <w:r w:rsidR="00FF523F" w:rsidRPr="00C45FAD">
        <w:rPr>
          <w:sz w:val="24"/>
          <w:szCs w:val="24"/>
        </w:rPr>
        <w:t>ых</w:t>
      </w:r>
      <w:r w:rsidRPr="00C45FAD">
        <w:rPr>
          <w:sz w:val="24"/>
          <w:szCs w:val="24"/>
        </w:rPr>
        <w:t xml:space="preserve"> ярмарк</w:t>
      </w:r>
      <w:r w:rsidR="00FF523F" w:rsidRPr="00C45FAD">
        <w:rPr>
          <w:sz w:val="24"/>
          <w:szCs w:val="24"/>
        </w:rPr>
        <w:t>и</w:t>
      </w:r>
      <w:r w:rsidR="00FB4BE7" w:rsidRPr="00C45FAD">
        <w:rPr>
          <w:sz w:val="24"/>
          <w:szCs w:val="24"/>
        </w:rPr>
        <w:t>, две специализированные цветочные (приуроченные к Международному женскому дню)</w:t>
      </w:r>
      <w:r w:rsidR="004C0463" w:rsidRPr="00C45FAD">
        <w:rPr>
          <w:sz w:val="24"/>
          <w:szCs w:val="24"/>
        </w:rPr>
        <w:t xml:space="preserve"> и одна сельскохозяйственная</w:t>
      </w:r>
      <w:r w:rsidRPr="00C45FAD">
        <w:rPr>
          <w:sz w:val="24"/>
          <w:szCs w:val="24"/>
        </w:rPr>
        <w:t>. Ярмарки на территории городского округа имеют социальную направленность, создают рабочие места для предпринимателей с небольшим доходом для реализации сельхозпродукции. Традиционно на территории города Михайловк</w:t>
      </w:r>
      <w:r w:rsidR="006C0491" w:rsidRPr="00C45FAD">
        <w:rPr>
          <w:sz w:val="24"/>
          <w:szCs w:val="24"/>
        </w:rPr>
        <w:t>а</w:t>
      </w:r>
      <w:r w:rsidRPr="00C45FAD">
        <w:rPr>
          <w:sz w:val="24"/>
          <w:szCs w:val="24"/>
        </w:rPr>
        <w:t xml:space="preserve"> во 2-ом полугодии запланировано проведение: </w:t>
      </w:r>
      <w:r w:rsidR="001B2024" w:rsidRPr="00C45FAD">
        <w:rPr>
          <w:sz w:val="24"/>
          <w:szCs w:val="24"/>
        </w:rPr>
        <w:t xml:space="preserve">одной </w:t>
      </w:r>
      <w:r w:rsidRPr="00C45FAD">
        <w:rPr>
          <w:sz w:val="24"/>
          <w:szCs w:val="24"/>
        </w:rPr>
        <w:t>ярмарк</w:t>
      </w:r>
      <w:r w:rsidR="001B2024" w:rsidRPr="00C45FAD">
        <w:rPr>
          <w:sz w:val="24"/>
          <w:szCs w:val="24"/>
        </w:rPr>
        <w:t>и</w:t>
      </w:r>
      <w:r w:rsidRPr="00C45FAD">
        <w:rPr>
          <w:sz w:val="24"/>
          <w:szCs w:val="24"/>
        </w:rPr>
        <w:t xml:space="preserve"> сельскохозяйственного типа  </w:t>
      </w:r>
      <w:r w:rsidR="001B2024" w:rsidRPr="00C45FAD">
        <w:rPr>
          <w:sz w:val="24"/>
          <w:szCs w:val="24"/>
        </w:rPr>
        <w:t>по ул. Крупской (в р</w:t>
      </w:r>
      <w:r w:rsidR="00DF759A" w:rsidRPr="00C45FAD">
        <w:rPr>
          <w:sz w:val="24"/>
          <w:szCs w:val="24"/>
        </w:rPr>
        <w:t>айо</w:t>
      </w:r>
      <w:r w:rsidR="001B2024" w:rsidRPr="00C45FAD">
        <w:rPr>
          <w:sz w:val="24"/>
          <w:szCs w:val="24"/>
        </w:rPr>
        <w:t>не административного здания  бывшего О</w:t>
      </w:r>
      <w:r w:rsidR="00DF759A" w:rsidRPr="00C45FAD">
        <w:rPr>
          <w:sz w:val="24"/>
          <w:szCs w:val="24"/>
        </w:rPr>
        <w:t>пытно-производственное хозяйство</w:t>
      </w:r>
      <w:r w:rsidR="001B2024" w:rsidRPr="00C45FAD">
        <w:rPr>
          <w:sz w:val="24"/>
          <w:szCs w:val="24"/>
        </w:rPr>
        <w:t xml:space="preserve"> «Себряковское»</w:t>
      </w:r>
      <w:r w:rsidR="006D5562">
        <w:rPr>
          <w:sz w:val="24"/>
          <w:szCs w:val="24"/>
        </w:rPr>
        <w:t>)</w:t>
      </w:r>
      <w:r w:rsidRPr="00C45FAD">
        <w:rPr>
          <w:sz w:val="24"/>
          <w:szCs w:val="24"/>
        </w:rPr>
        <w:t xml:space="preserve">, а также </w:t>
      </w:r>
      <w:r w:rsidR="00CD3E97" w:rsidRPr="00C45FAD">
        <w:rPr>
          <w:sz w:val="24"/>
          <w:szCs w:val="24"/>
        </w:rPr>
        <w:t>дв</w:t>
      </w:r>
      <w:r w:rsidR="006D5562">
        <w:rPr>
          <w:sz w:val="24"/>
          <w:szCs w:val="24"/>
        </w:rPr>
        <w:t>ух</w:t>
      </w:r>
      <w:r w:rsidRPr="00C45FAD">
        <w:rPr>
          <w:sz w:val="24"/>
          <w:szCs w:val="24"/>
        </w:rPr>
        <w:t xml:space="preserve"> ярмарк</w:t>
      </w:r>
      <w:r w:rsidR="002F62D5" w:rsidRPr="00C45FAD">
        <w:rPr>
          <w:sz w:val="24"/>
          <w:szCs w:val="24"/>
        </w:rPr>
        <w:t>и</w:t>
      </w:r>
      <w:r w:rsidRPr="00C45FAD">
        <w:rPr>
          <w:sz w:val="24"/>
          <w:szCs w:val="24"/>
        </w:rPr>
        <w:t xml:space="preserve"> по продаже рождественских елок в г.Михайловка по ул.2 Краснознаменская (напротив магазина «Магнит»)</w:t>
      </w:r>
      <w:r w:rsidR="00CD3E97" w:rsidRPr="00C45FAD">
        <w:rPr>
          <w:sz w:val="24"/>
          <w:szCs w:val="24"/>
        </w:rPr>
        <w:t xml:space="preserve"> и </w:t>
      </w:r>
      <w:r w:rsidR="00C31A8D">
        <w:rPr>
          <w:sz w:val="24"/>
          <w:szCs w:val="24"/>
        </w:rPr>
        <w:t>в</w:t>
      </w:r>
      <w:r w:rsidR="00CD3E97" w:rsidRPr="00C45FAD">
        <w:rPr>
          <w:sz w:val="24"/>
          <w:szCs w:val="24"/>
        </w:rPr>
        <w:t xml:space="preserve"> районе жилого дома по ул. Республиканская, 19.</w:t>
      </w:r>
    </w:p>
    <w:p w:rsidR="00A52D4C" w:rsidRPr="00C45FAD" w:rsidRDefault="00A52D4C" w:rsidP="003B0274">
      <w:pPr>
        <w:autoSpaceDE w:val="0"/>
        <w:ind w:firstLine="709"/>
        <w:jc w:val="both"/>
        <w:rPr>
          <w:sz w:val="24"/>
          <w:szCs w:val="24"/>
        </w:rPr>
      </w:pPr>
      <w:r w:rsidRPr="00C45FAD">
        <w:rPr>
          <w:sz w:val="24"/>
          <w:szCs w:val="24"/>
        </w:rPr>
        <w:t>На территории го</w:t>
      </w:r>
      <w:r w:rsidR="003A0CBE" w:rsidRPr="00C45FAD">
        <w:rPr>
          <w:sz w:val="24"/>
          <w:szCs w:val="24"/>
        </w:rPr>
        <w:t>родского округа функционирует 100</w:t>
      </w:r>
      <w:r w:rsidRPr="00C45FAD">
        <w:rPr>
          <w:sz w:val="24"/>
          <w:szCs w:val="24"/>
        </w:rPr>
        <w:t xml:space="preserve"> предприяти</w:t>
      </w:r>
      <w:r w:rsidR="003A0CBE" w:rsidRPr="00C45FAD">
        <w:rPr>
          <w:sz w:val="24"/>
          <w:szCs w:val="24"/>
        </w:rPr>
        <w:t>й</w:t>
      </w:r>
      <w:r w:rsidRPr="00C45FAD">
        <w:rPr>
          <w:sz w:val="24"/>
          <w:szCs w:val="24"/>
        </w:rPr>
        <w:t xml:space="preserve"> общественного питания общедоступной сети с площадью залов обслуживания </w:t>
      </w:r>
      <w:r w:rsidR="00D50ACA">
        <w:rPr>
          <w:sz w:val="24"/>
          <w:szCs w:val="24"/>
        </w:rPr>
        <w:br/>
      </w:r>
      <w:r w:rsidR="004E6F7A" w:rsidRPr="00C45FAD">
        <w:rPr>
          <w:sz w:val="24"/>
          <w:szCs w:val="24"/>
        </w:rPr>
        <w:t>5,</w:t>
      </w:r>
      <w:r w:rsidR="003A0CBE" w:rsidRPr="00C45FAD">
        <w:rPr>
          <w:sz w:val="24"/>
          <w:szCs w:val="24"/>
        </w:rPr>
        <w:t>4</w:t>
      </w:r>
      <w:r w:rsidRPr="00C45FAD">
        <w:rPr>
          <w:sz w:val="24"/>
          <w:szCs w:val="24"/>
        </w:rPr>
        <w:t>тыс.кв.м</w:t>
      </w:r>
      <w:r w:rsidR="00D50ACA">
        <w:rPr>
          <w:sz w:val="24"/>
          <w:szCs w:val="24"/>
        </w:rPr>
        <w:t>.</w:t>
      </w:r>
      <w:r w:rsidRPr="00C45FAD">
        <w:rPr>
          <w:sz w:val="24"/>
          <w:szCs w:val="24"/>
        </w:rPr>
        <w:t xml:space="preserve"> на3</w:t>
      </w:r>
      <w:r w:rsidR="003A0CBE" w:rsidRPr="00C45FAD">
        <w:rPr>
          <w:sz w:val="24"/>
          <w:szCs w:val="24"/>
        </w:rPr>
        <w:t>053</w:t>
      </w:r>
      <w:r w:rsidRPr="00C45FAD">
        <w:rPr>
          <w:sz w:val="24"/>
          <w:szCs w:val="24"/>
        </w:rPr>
        <w:t xml:space="preserve"> посадочных мест</w:t>
      </w:r>
      <w:r w:rsidR="006D5562">
        <w:rPr>
          <w:sz w:val="24"/>
          <w:szCs w:val="24"/>
        </w:rPr>
        <w:t>а</w:t>
      </w:r>
      <w:r w:rsidRPr="00C45FAD">
        <w:rPr>
          <w:sz w:val="24"/>
          <w:szCs w:val="24"/>
        </w:rPr>
        <w:t xml:space="preserve">. </w:t>
      </w:r>
    </w:p>
    <w:p w:rsidR="00A52D4C" w:rsidRPr="00C45FAD" w:rsidRDefault="00A52D4C" w:rsidP="003B0274">
      <w:pPr>
        <w:autoSpaceDE w:val="0"/>
        <w:ind w:firstLine="709"/>
        <w:jc w:val="both"/>
        <w:rPr>
          <w:sz w:val="24"/>
          <w:szCs w:val="24"/>
        </w:rPr>
      </w:pPr>
      <w:r w:rsidRPr="00C45FAD">
        <w:rPr>
          <w:sz w:val="24"/>
          <w:szCs w:val="24"/>
        </w:rPr>
        <w:t xml:space="preserve">Развитие общедоступной сети предприятий общественного питания позволит обеспечить ежегодный рост оборота общественного питания. </w:t>
      </w:r>
      <w:r w:rsidR="00AB29C6" w:rsidRPr="00C45FAD">
        <w:rPr>
          <w:sz w:val="24"/>
          <w:szCs w:val="24"/>
        </w:rPr>
        <w:t xml:space="preserve">В условиях жесткой конкуренции наибольшую популярность </w:t>
      </w:r>
      <w:r w:rsidR="006E53DD" w:rsidRPr="00C45FAD">
        <w:rPr>
          <w:sz w:val="24"/>
          <w:szCs w:val="24"/>
        </w:rPr>
        <w:t xml:space="preserve">на территории городского округа </w:t>
      </w:r>
      <w:r w:rsidR="00AB29C6" w:rsidRPr="00C45FAD">
        <w:rPr>
          <w:sz w:val="24"/>
          <w:szCs w:val="24"/>
        </w:rPr>
        <w:t>набирает</w:t>
      </w:r>
      <w:r w:rsidR="006E53DD" w:rsidRPr="00C45FAD">
        <w:rPr>
          <w:sz w:val="24"/>
          <w:szCs w:val="24"/>
        </w:rPr>
        <w:t xml:space="preserve"> экономичный сегмент общественного питания по типу быстрого питания. Также дополнительным стимулом дл</w:t>
      </w:r>
      <w:r w:rsidR="00A67182">
        <w:rPr>
          <w:sz w:val="24"/>
          <w:szCs w:val="24"/>
        </w:rPr>
        <w:t>я</w:t>
      </w:r>
      <w:r w:rsidR="006E53DD" w:rsidRPr="00C45FAD">
        <w:rPr>
          <w:sz w:val="24"/>
          <w:szCs w:val="24"/>
        </w:rPr>
        <w:t xml:space="preserve"> открытия небольших отделов </w:t>
      </w:r>
      <w:r w:rsidR="00132143" w:rsidRPr="00C45FAD">
        <w:rPr>
          <w:sz w:val="24"/>
          <w:szCs w:val="24"/>
        </w:rPr>
        <w:t>по продаже прохладительных напитков, мороженного и приготовлению вафель и мучных изделий послужило открытие фуд-кортной зоны в ТЦ «Михайловский». Так, в 1 полугодии 2018 года в торговом центре было открыто  два отдела «</w:t>
      </w:r>
      <w:r w:rsidR="00132143" w:rsidRPr="00C45FAD">
        <w:rPr>
          <w:sz w:val="24"/>
          <w:szCs w:val="24"/>
          <w:lang w:val="en-US"/>
        </w:rPr>
        <w:t>Coffesmile</w:t>
      </w:r>
      <w:r w:rsidR="00132143" w:rsidRPr="00C45FAD">
        <w:rPr>
          <w:sz w:val="24"/>
          <w:szCs w:val="24"/>
        </w:rPr>
        <w:t xml:space="preserve">» </w:t>
      </w:r>
      <w:r w:rsidR="00616272" w:rsidRPr="00C45FAD">
        <w:rPr>
          <w:sz w:val="24"/>
          <w:szCs w:val="24"/>
        </w:rPr>
        <w:t>и</w:t>
      </w:r>
      <w:r w:rsidR="00132143" w:rsidRPr="00C45FAD">
        <w:rPr>
          <w:sz w:val="24"/>
          <w:szCs w:val="24"/>
        </w:rPr>
        <w:t>«</w:t>
      </w:r>
      <w:r w:rsidR="00616272" w:rsidRPr="00C45FAD">
        <w:rPr>
          <w:sz w:val="24"/>
          <w:szCs w:val="24"/>
          <w:lang w:val="en-US"/>
        </w:rPr>
        <w:t>Mr</w:t>
      </w:r>
      <w:r w:rsidR="00616272" w:rsidRPr="00C45FAD">
        <w:rPr>
          <w:sz w:val="24"/>
          <w:szCs w:val="24"/>
        </w:rPr>
        <w:t>.</w:t>
      </w:r>
      <w:r w:rsidR="00616272" w:rsidRPr="00C45FAD">
        <w:rPr>
          <w:sz w:val="24"/>
          <w:szCs w:val="24"/>
          <w:lang w:val="en-US"/>
        </w:rPr>
        <w:t>Sweet</w:t>
      </w:r>
      <w:r w:rsidR="00616272" w:rsidRPr="00C45FAD">
        <w:rPr>
          <w:sz w:val="24"/>
          <w:szCs w:val="24"/>
        </w:rPr>
        <w:t>». Открылось предприятие общепита по приготовлению шашлыка по ул. Обороны, 19а и кафе «</w:t>
      </w:r>
      <w:r w:rsidR="00616272" w:rsidRPr="00C45FAD">
        <w:rPr>
          <w:sz w:val="24"/>
          <w:szCs w:val="24"/>
          <w:lang w:val="en-US"/>
        </w:rPr>
        <w:t>Oldstreet</w:t>
      </w:r>
      <w:r w:rsidR="00616272" w:rsidRPr="00C45FAD">
        <w:rPr>
          <w:sz w:val="24"/>
          <w:szCs w:val="24"/>
        </w:rPr>
        <w:t xml:space="preserve">». </w:t>
      </w:r>
    </w:p>
    <w:p w:rsidR="00A52D4C" w:rsidRPr="00C45FAD" w:rsidRDefault="00A52D4C" w:rsidP="003B0274">
      <w:pPr>
        <w:autoSpaceDE w:val="0"/>
        <w:ind w:firstLine="709"/>
        <w:jc w:val="both"/>
        <w:rPr>
          <w:sz w:val="24"/>
          <w:szCs w:val="24"/>
        </w:rPr>
      </w:pPr>
      <w:r w:rsidRPr="00C45FAD">
        <w:rPr>
          <w:sz w:val="24"/>
          <w:szCs w:val="24"/>
        </w:rPr>
        <w:t>В связи с этим ожидается, что в 201</w:t>
      </w:r>
      <w:r w:rsidR="0070223E" w:rsidRPr="00C45FAD">
        <w:rPr>
          <w:sz w:val="24"/>
          <w:szCs w:val="24"/>
        </w:rPr>
        <w:t>8</w:t>
      </w:r>
      <w:r w:rsidRPr="00C45FAD">
        <w:rPr>
          <w:sz w:val="24"/>
          <w:szCs w:val="24"/>
        </w:rPr>
        <w:t xml:space="preserve"> году оборот общественного питания в действующих ценах составит 1</w:t>
      </w:r>
      <w:r w:rsidR="0070223E" w:rsidRPr="00C45FAD">
        <w:rPr>
          <w:sz w:val="24"/>
          <w:szCs w:val="24"/>
        </w:rPr>
        <w:t>21</w:t>
      </w:r>
      <w:r w:rsidR="004E6F7A" w:rsidRPr="00C45FAD">
        <w:rPr>
          <w:sz w:val="24"/>
          <w:szCs w:val="24"/>
        </w:rPr>
        <w:t>,0</w:t>
      </w:r>
      <w:r w:rsidRPr="00C45FAD">
        <w:rPr>
          <w:sz w:val="24"/>
          <w:szCs w:val="24"/>
        </w:rPr>
        <w:t xml:space="preserve"> млн. рублей или </w:t>
      </w:r>
      <w:r w:rsidR="0070223E" w:rsidRPr="00C45FAD">
        <w:rPr>
          <w:sz w:val="24"/>
          <w:szCs w:val="24"/>
        </w:rPr>
        <w:t>101</w:t>
      </w:r>
      <w:r w:rsidR="004E6F7A" w:rsidRPr="00C45FAD">
        <w:rPr>
          <w:sz w:val="24"/>
          <w:szCs w:val="24"/>
        </w:rPr>
        <w:t>,0</w:t>
      </w:r>
      <w:r w:rsidRPr="00C45FAD">
        <w:rPr>
          <w:sz w:val="24"/>
          <w:szCs w:val="24"/>
        </w:rPr>
        <w:t xml:space="preserve"> % к уровню 201</w:t>
      </w:r>
      <w:r w:rsidR="0070223E" w:rsidRPr="00C45FAD">
        <w:rPr>
          <w:sz w:val="24"/>
          <w:szCs w:val="24"/>
        </w:rPr>
        <w:t>7</w:t>
      </w:r>
      <w:r w:rsidRPr="00C45FAD">
        <w:rPr>
          <w:sz w:val="24"/>
          <w:szCs w:val="24"/>
        </w:rPr>
        <w:t xml:space="preserve"> года в </w:t>
      </w:r>
      <w:r w:rsidR="004E6F7A" w:rsidRPr="00C45FAD">
        <w:rPr>
          <w:sz w:val="24"/>
          <w:szCs w:val="24"/>
        </w:rPr>
        <w:t>сопоставимых</w:t>
      </w:r>
      <w:r w:rsidRPr="00C45FAD">
        <w:rPr>
          <w:sz w:val="24"/>
          <w:szCs w:val="24"/>
        </w:rPr>
        <w:t xml:space="preserve"> ценах. Прогнозируется, что в 201</w:t>
      </w:r>
      <w:r w:rsidR="0070223E" w:rsidRPr="00C45FAD">
        <w:rPr>
          <w:sz w:val="24"/>
          <w:szCs w:val="24"/>
        </w:rPr>
        <w:t>9</w:t>
      </w:r>
      <w:r w:rsidRPr="00C45FAD">
        <w:rPr>
          <w:sz w:val="24"/>
          <w:szCs w:val="24"/>
        </w:rPr>
        <w:t xml:space="preserve"> году оборот общественного питания в действующих ценах составит </w:t>
      </w:r>
      <w:r w:rsidR="0070223E" w:rsidRPr="00C45FAD">
        <w:rPr>
          <w:sz w:val="24"/>
          <w:szCs w:val="24"/>
        </w:rPr>
        <w:t>128,3</w:t>
      </w:r>
      <w:r w:rsidR="004E6F7A" w:rsidRPr="00C45FAD">
        <w:rPr>
          <w:sz w:val="24"/>
          <w:szCs w:val="24"/>
        </w:rPr>
        <w:t xml:space="preserve"> млн. рублей или 101,0</w:t>
      </w:r>
      <w:r w:rsidRPr="00C45FAD">
        <w:rPr>
          <w:sz w:val="24"/>
          <w:szCs w:val="24"/>
        </w:rPr>
        <w:t>% к уровню 201</w:t>
      </w:r>
      <w:r w:rsidR="0070223E" w:rsidRPr="00C45FAD">
        <w:rPr>
          <w:sz w:val="24"/>
          <w:szCs w:val="24"/>
        </w:rPr>
        <w:t>8</w:t>
      </w:r>
      <w:r w:rsidRPr="00C45FAD">
        <w:rPr>
          <w:sz w:val="24"/>
          <w:szCs w:val="24"/>
        </w:rPr>
        <w:t xml:space="preserve"> года в </w:t>
      </w:r>
      <w:r w:rsidR="004E6F7A" w:rsidRPr="00C45FAD">
        <w:rPr>
          <w:sz w:val="24"/>
          <w:szCs w:val="24"/>
        </w:rPr>
        <w:t>сопоставимых</w:t>
      </w:r>
      <w:r w:rsidRPr="00C45FAD">
        <w:rPr>
          <w:sz w:val="24"/>
          <w:szCs w:val="24"/>
        </w:rPr>
        <w:t xml:space="preserve"> ценах, в 20</w:t>
      </w:r>
      <w:r w:rsidR="00DA30F8" w:rsidRPr="00C45FAD">
        <w:rPr>
          <w:sz w:val="24"/>
          <w:szCs w:val="24"/>
        </w:rPr>
        <w:t>20</w:t>
      </w:r>
      <w:r w:rsidRPr="00C45FAD">
        <w:rPr>
          <w:sz w:val="24"/>
          <w:szCs w:val="24"/>
        </w:rPr>
        <w:t xml:space="preserve"> году – </w:t>
      </w:r>
      <w:r w:rsidR="004E6F7A" w:rsidRPr="00C45FAD">
        <w:rPr>
          <w:sz w:val="24"/>
          <w:szCs w:val="24"/>
        </w:rPr>
        <w:t>1</w:t>
      </w:r>
      <w:r w:rsidR="00B270A9">
        <w:rPr>
          <w:sz w:val="24"/>
          <w:szCs w:val="24"/>
        </w:rPr>
        <w:t>36</w:t>
      </w:r>
      <w:r w:rsidR="004E6F7A" w:rsidRPr="00C45FAD">
        <w:rPr>
          <w:sz w:val="24"/>
          <w:szCs w:val="24"/>
        </w:rPr>
        <w:t>,0 млн.руб. или 10</w:t>
      </w:r>
      <w:r w:rsidR="00DA30F8" w:rsidRPr="00C45FAD">
        <w:rPr>
          <w:sz w:val="24"/>
          <w:szCs w:val="24"/>
        </w:rPr>
        <w:t>2</w:t>
      </w:r>
      <w:r w:rsidR="004E6F7A" w:rsidRPr="00C45FAD">
        <w:rPr>
          <w:sz w:val="24"/>
          <w:szCs w:val="24"/>
        </w:rPr>
        <w:t>,0</w:t>
      </w:r>
      <w:r w:rsidRPr="00C45FAD">
        <w:rPr>
          <w:sz w:val="24"/>
          <w:szCs w:val="24"/>
        </w:rPr>
        <w:t>% к 201</w:t>
      </w:r>
      <w:r w:rsidR="00DA30F8" w:rsidRPr="00C45FAD">
        <w:rPr>
          <w:sz w:val="24"/>
          <w:szCs w:val="24"/>
        </w:rPr>
        <w:t>9</w:t>
      </w:r>
      <w:r w:rsidRPr="00C45FAD">
        <w:rPr>
          <w:sz w:val="24"/>
          <w:szCs w:val="24"/>
        </w:rPr>
        <w:t>г., в 20</w:t>
      </w:r>
      <w:r w:rsidR="004E6F7A" w:rsidRPr="00C45FAD">
        <w:rPr>
          <w:sz w:val="24"/>
          <w:szCs w:val="24"/>
        </w:rPr>
        <w:t>2</w:t>
      </w:r>
      <w:r w:rsidR="00DA30F8" w:rsidRPr="00C45FAD">
        <w:rPr>
          <w:sz w:val="24"/>
          <w:szCs w:val="24"/>
        </w:rPr>
        <w:t>1</w:t>
      </w:r>
      <w:r w:rsidRPr="00C45FAD">
        <w:rPr>
          <w:sz w:val="24"/>
          <w:szCs w:val="24"/>
        </w:rPr>
        <w:t xml:space="preserve"> году – 1</w:t>
      </w:r>
      <w:r w:rsidR="00DA30F8" w:rsidRPr="00C45FAD">
        <w:rPr>
          <w:sz w:val="24"/>
          <w:szCs w:val="24"/>
        </w:rPr>
        <w:t>44</w:t>
      </w:r>
      <w:r w:rsidR="004E6F7A" w:rsidRPr="00C45FAD">
        <w:rPr>
          <w:sz w:val="24"/>
          <w:szCs w:val="24"/>
        </w:rPr>
        <w:t>,</w:t>
      </w:r>
      <w:r w:rsidR="00DA30F8" w:rsidRPr="00C45FAD">
        <w:rPr>
          <w:sz w:val="24"/>
          <w:szCs w:val="24"/>
        </w:rPr>
        <w:t>2</w:t>
      </w:r>
      <w:r w:rsidRPr="00C45FAD">
        <w:rPr>
          <w:sz w:val="24"/>
          <w:szCs w:val="24"/>
        </w:rPr>
        <w:t>млн.руб. или 10</w:t>
      </w:r>
      <w:r w:rsidR="004E6F7A" w:rsidRPr="00C45FAD">
        <w:rPr>
          <w:sz w:val="24"/>
          <w:szCs w:val="24"/>
        </w:rPr>
        <w:t>2,0</w:t>
      </w:r>
      <w:r w:rsidRPr="00C45FAD">
        <w:rPr>
          <w:sz w:val="24"/>
          <w:szCs w:val="24"/>
        </w:rPr>
        <w:t xml:space="preserve">% </w:t>
      </w:r>
      <w:r w:rsidR="004E6F7A" w:rsidRPr="00C45FAD">
        <w:rPr>
          <w:sz w:val="24"/>
          <w:szCs w:val="24"/>
        </w:rPr>
        <w:t xml:space="preserve">в сопоставимых ценах </w:t>
      </w:r>
      <w:r w:rsidRPr="00C45FAD">
        <w:rPr>
          <w:sz w:val="24"/>
          <w:szCs w:val="24"/>
        </w:rPr>
        <w:t>к 20</w:t>
      </w:r>
      <w:r w:rsidR="00DA30F8" w:rsidRPr="00C45FAD">
        <w:rPr>
          <w:sz w:val="24"/>
          <w:szCs w:val="24"/>
        </w:rPr>
        <w:t>20</w:t>
      </w:r>
      <w:r w:rsidRPr="00C45FAD">
        <w:rPr>
          <w:sz w:val="24"/>
          <w:szCs w:val="24"/>
        </w:rPr>
        <w:t xml:space="preserve"> году.</w:t>
      </w:r>
    </w:p>
    <w:p w:rsidR="00A52D4C" w:rsidRPr="00C45FAD" w:rsidRDefault="00A52D4C" w:rsidP="003B0274">
      <w:pPr>
        <w:autoSpaceDE w:val="0"/>
        <w:ind w:firstLine="709"/>
        <w:jc w:val="both"/>
        <w:rPr>
          <w:sz w:val="24"/>
          <w:szCs w:val="24"/>
        </w:rPr>
      </w:pPr>
      <w:r w:rsidRPr="00C45FAD">
        <w:rPr>
          <w:sz w:val="24"/>
          <w:szCs w:val="24"/>
        </w:rPr>
        <w:t xml:space="preserve">Сфера бытовых услуг насчитывает в своем составе </w:t>
      </w:r>
      <w:r w:rsidR="009B554A" w:rsidRPr="00C45FAD">
        <w:rPr>
          <w:sz w:val="24"/>
          <w:szCs w:val="24"/>
        </w:rPr>
        <w:t>393</w:t>
      </w:r>
      <w:r w:rsidRPr="00C45FAD">
        <w:rPr>
          <w:sz w:val="24"/>
          <w:szCs w:val="24"/>
        </w:rPr>
        <w:t xml:space="preserve"> предприяти</w:t>
      </w:r>
      <w:r w:rsidR="00350733">
        <w:rPr>
          <w:sz w:val="24"/>
          <w:szCs w:val="24"/>
        </w:rPr>
        <w:t>я</w:t>
      </w:r>
      <w:r w:rsidRPr="00C45FAD">
        <w:rPr>
          <w:sz w:val="24"/>
          <w:szCs w:val="24"/>
        </w:rPr>
        <w:t xml:space="preserve">, численность занятых в этой сфере деятельности </w:t>
      </w:r>
      <w:r w:rsidR="00350733">
        <w:rPr>
          <w:sz w:val="24"/>
          <w:szCs w:val="24"/>
        </w:rPr>
        <w:t>составляет</w:t>
      </w:r>
      <w:r w:rsidR="009B554A" w:rsidRPr="00C45FAD">
        <w:rPr>
          <w:sz w:val="24"/>
          <w:szCs w:val="24"/>
        </w:rPr>
        <w:t>954</w:t>
      </w:r>
      <w:r w:rsidR="002F62D5" w:rsidRPr="00C45FAD">
        <w:rPr>
          <w:sz w:val="24"/>
          <w:szCs w:val="24"/>
        </w:rPr>
        <w:t xml:space="preserve"> человека.</w:t>
      </w:r>
    </w:p>
    <w:p w:rsidR="00A52D4C" w:rsidRPr="00C45FAD" w:rsidRDefault="00A52D4C" w:rsidP="003B0274">
      <w:pPr>
        <w:autoSpaceDE w:val="0"/>
        <w:ind w:firstLine="709"/>
        <w:jc w:val="both"/>
        <w:rPr>
          <w:sz w:val="24"/>
          <w:szCs w:val="24"/>
        </w:rPr>
      </w:pPr>
      <w:r w:rsidRPr="00253847">
        <w:rPr>
          <w:sz w:val="24"/>
          <w:szCs w:val="24"/>
        </w:rPr>
        <w:t>Прогноз</w:t>
      </w:r>
      <w:r w:rsidR="00350733" w:rsidRPr="00253847">
        <w:rPr>
          <w:sz w:val="24"/>
          <w:szCs w:val="24"/>
        </w:rPr>
        <w:t xml:space="preserve"> на </w:t>
      </w:r>
      <w:r w:rsidRPr="00253847">
        <w:rPr>
          <w:sz w:val="24"/>
          <w:szCs w:val="24"/>
        </w:rPr>
        <w:t>201</w:t>
      </w:r>
      <w:r w:rsidR="00BC2B64" w:rsidRPr="00253847">
        <w:rPr>
          <w:sz w:val="24"/>
          <w:szCs w:val="24"/>
        </w:rPr>
        <w:t>8</w:t>
      </w:r>
      <w:r w:rsidRPr="00253847">
        <w:rPr>
          <w:sz w:val="24"/>
          <w:szCs w:val="24"/>
        </w:rPr>
        <w:t xml:space="preserve"> год</w:t>
      </w:r>
      <w:r w:rsidR="00350733" w:rsidRPr="00253847">
        <w:rPr>
          <w:sz w:val="24"/>
          <w:szCs w:val="24"/>
        </w:rPr>
        <w:t xml:space="preserve"> по</w:t>
      </w:r>
      <w:r w:rsidRPr="00253847">
        <w:rPr>
          <w:sz w:val="24"/>
          <w:szCs w:val="24"/>
        </w:rPr>
        <w:t xml:space="preserve"> объем</w:t>
      </w:r>
      <w:r w:rsidR="00253847" w:rsidRPr="00253847">
        <w:rPr>
          <w:sz w:val="24"/>
          <w:szCs w:val="24"/>
        </w:rPr>
        <w:t>у</w:t>
      </w:r>
      <w:r w:rsidRPr="00253847">
        <w:rPr>
          <w:sz w:val="24"/>
          <w:szCs w:val="24"/>
        </w:rPr>
        <w:t xml:space="preserve"> бытовых услуг в действующих ценах составит </w:t>
      </w:r>
      <w:r w:rsidR="004E7B03" w:rsidRPr="00253847">
        <w:rPr>
          <w:sz w:val="24"/>
          <w:szCs w:val="24"/>
        </w:rPr>
        <w:t>21,0</w:t>
      </w:r>
      <w:r w:rsidRPr="00253847">
        <w:rPr>
          <w:sz w:val="24"/>
          <w:szCs w:val="24"/>
        </w:rPr>
        <w:t xml:space="preserve"> млн. рублей или </w:t>
      </w:r>
      <w:r w:rsidR="004E7B03" w:rsidRPr="00253847">
        <w:rPr>
          <w:sz w:val="24"/>
          <w:szCs w:val="24"/>
        </w:rPr>
        <w:t>102</w:t>
      </w:r>
      <w:r w:rsidR="00040E21" w:rsidRPr="00253847">
        <w:rPr>
          <w:sz w:val="24"/>
          <w:szCs w:val="24"/>
        </w:rPr>
        <w:t>,0</w:t>
      </w:r>
      <w:r w:rsidRPr="00253847">
        <w:rPr>
          <w:sz w:val="24"/>
          <w:szCs w:val="24"/>
        </w:rPr>
        <w:t>% к уровню 201</w:t>
      </w:r>
      <w:r w:rsidR="00BC2B64" w:rsidRPr="00253847">
        <w:rPr>
          <w:sz w:val="24"/>
          <w:szCs w:val="24"/>
        </w:rPr>
        <w:t>7</w:t>
      </w:r>
      <w:r w:rsidRPr="00253847">
        <w:rPr>
          <w:sz w:val="24"/>
          <w:szCs w:val="24"/>
        </w:rPr>
        <w:t xml:space="preserve"> года в </w:t>
      </w:r>
      <w:r w:rsidR="004E6F7A" w:rsidRPr="00253847">
        <w:rPr>
          <w:sz w:val="24"/>
          <w:szCs w:val="24"/>
        </w:rPr>
        <w:t>сопоставимых</w:t>
      </w:r>
      <w:r w:rsidRPr="00253847">
        <w:rPr>
          <w:sz w:val="24"/>
          <w:szCs w:val="24"/>
        </w:rPr>
        <w:t xml:space="preserve"> ценах. Прогнозируется, что объем бытовых услуг в 201</w:t>
      </w:r>
      <w:r w:rsidR="00BC2B64" w:rsidRPr="00253847">
        <w:rPr>
          <w:sz w:val="24"/>
          <w:szCs w:val="24"/>
        </w:rPr>
        <w:t>9</w:t>
      </w:r>
      <w:r w:rsidRPr="00253847">
        <w:rPr>
          <w:sz w:val="24"/>
          <w:szCs w:val="24"/>
        </w:rPr>
        <w:t xml:space="preserve"> году – </w:t>
      </w:r>
      <w:r w:rsidR="004E7B03" w:rsidRPr="00253847">
        <w:rPr>
          <w:sz w:val="24"/>
          <w:szCs w:val="24"/>
        </w:rPr>
        <w:t>22,2</w:t>
      </w:r>
      <w:r w:rsidRPr="00253847">
        <w:rPr>
          <w:sz w:val="24"/>
          <w:szCs w:val="24"/>
        </w:rPr>
        <w:t>млн.руб. или 10</w:t>
      </w:r>
      <w:r w:rsidR="00040E21" w:rsidRPr="00253847">
        <w:rPr>
          <w:sz w:val="24"/>
          <w:szCs w:val="24"/>
        </w:rPr>
        <w:t>2</w:t>
      </w:r>
      <w:r w:rsidR="00BC2B64" w:rsidRPr="00253847">
        <w:rPr>
          <w:sz w:val="24"/>
          <w:szCs w:val="24"/>
        </w:rPr>
        <w:t>,0</w:t>
      </w:r>
      <w:r w:rsidRPr="00253847">
        <w:rPr>
          <w:sz w:val="24"/>
          <w:szCs w:val="24"/>
        </w:rPr>
        <w:t>% к 201</w:t>
      </w:r>
      <w:r w:rsidR="00BC2B64" w:rsidRPr="00253847">
        <w:rPr>
          <w:sz w:val="24"/>
          <w:szCs w:val="24"/>
        </w:rPr>
        <w:t>8</w:t>
      </w:r>
      <w:r w:rsidRPr="00253847">
        <w:rPr>
          <w:sz w:val="24"/>
          <w:szCs w:val="24"/>
        </w:rPr>
        <w:t>г., в 20</w:t>
      </w:r>
      <w:r w:rsidR="00BC2B64" w:rsidRPr="00253847">
        <w:rPr>
          <w:sz w:val="24"/>
          <w:szCs w:val="24"/>
        </w:rPr>
        <w:t>20</w:t>
      </w:r>
      <w:r w:rsidRPr="00253847">
        <w:rPr>
          <w:sz w:val="24"/>
          <w:szCs w:val="24"/>
        </w:rPr>
        <w:t xml:space="preserve"> году – </w:t>
      </w:r>
      <w:r w:rsidR="004E7B03" w:rsidRPr="00253847">
        <w:rPr>
          <w:sz w:val="24"/>
          <w:szCs w:val="24"/>
        </w:rPr>
        <w:t>23,6</w:t>
      </w:r>
      <w:r w:rsidRPr="00253847">
        <w:rPr>
          <w:sz w:val="24"/>
          <w:szCs w:val="24"/>
        </w:rPr>
        <w:t>млн.руб. или 10</w:t>
      </w:r>
      <w:r w:rsidR="00BC2B64" w:rsidRPr="00253847">
        <w:rPr>
          <w:sz w:val="24"/>
          <w:szCs w:val="24"/>
        </w:rPr>
        <w:t>2,0</w:t>
      </w:r>
      <w:r w:rsidRPr="00253847">
        <w:rPr>
          <w:sz w:val="24"/>
          <w:szCs w:val="24"/>
        </w:rPr>
        <w:t>% к 201</w:t>
      </w:r>
      <w:r w:rsidR="00BC2B64" w:rsidRPr="00253847">
        <w:rPr>
          <w:sz w:val="24"/>
          <w:szCs w:val="24"/>
        </w:rPr>
        <w:t>9</w:t>
      </w:r>
      <w:r w:rsidRPr="00253847">
        <w:rPr>
          <w:sz w:val="24"/>
          <w:szCs w:val="24"/>
        </w:rPr>
        <w:t xml:space="preserve"> году</w:t>
      </w:r>
      <w:r w:rsidR="00040E21" w:rsidRPr="00253847">
        <w:rPr>
          <w:sz w:val="24"/>
          <w:szCs w:val="24"/>
        </w:rPr>
        <w:t xml:space="preserve">, в 2021 году – </w:t>
      </w:r>
      <w:r w:rsidR="004E7B03" w:rsidRPr="00253847">
        <w:rPr>
          <w:sz w:val="24"/>
          <w:szCs w:val="24"/>
        </w:rPr>
        <w:t>25,0</w:t>
      </w:r>
      <w:r w:rsidR="00040E21" w:rsidRPr="00253847">
        <w:rPr>
          <w:sz w:val="24"/>
          <w:szCs w:val="24"/>
        </w:rPr>
        <w:t>млн.руб. или 102,0% в сопоставимых ценах к 2020 году</w:t>
      </w:r>
      <w:r w:rsidRPr="00253847">
        <w:rPr>
          <w:sz w:val="24"/>
          <w:szCs w:val="24"/>
        </w:rPr>
        <w:t>.</w:t>
      </w:r>
    </w:p>
    <w:p w:rsidR="00A52D4C" w:rsidRPr="00C45FAD" w:rsidRDefault="00A52D4C" w:rsidP="003B0274">
      <w:pPr>
        <w:autoSpaceDE w:val="0"/>
        <w:ind w:firstLine="709"/>
        <w:jc w:val="both"/>
        <w:rPr>
          <w:sz w:val="24"/>
          <w:szCs w:val="24"/>
        </w:rPr>
      </w:pPr>
    </w:p>
    <w:p w:rsidR="00A52D4C" w:rsidRPr="00B90ACA" w:rsidRDefault="00A52D4C" w:rsidP="003B0274">
      <w:pPr>
        <w:autoSpaceDE w:val="0"/>
        <w:ind w:firstLine="709"/>
        <w:jc w:val="both"/>
        <w:rPr>
          <w:b/>
          <w:sz w:val="24"/>
          <w:szCs w:val="24"/>
        </w:rPr>
      </w:pPr>
      <w:r w:rsidRPr="00B90ACA">
        <w:rPr>
          <w:b/>
          <w:sz w:val="24"/>
          <w:szCs w:val="24"/>
        </w:rPr>
        <w:t xml:space="preserve">Малое и среднее предпринимательство </w:t>
      </w:r>
    </w:p>
    <w:p w:rsidR="00E950C8" w:rsidRPr="00C45FAD" w:rsidRDefault="00E950C8" w:rsidP="003B0274">
      <w:pPr>
        <w:autoSpaceDE w:val="0"/>
        <w:ind w:firstLine="709"/>
        <w:jc w:val="both"/>
        <w:rPr>
          <w:sz w:val="24"/>
          <w:szCs w:val="24"/>
        </w:rPr>
      </w:pPr>
    </w:p>
    <w:p w:rsidR="00A52D4C" w:rsidRPr="00C45FAD" w:rsidRDefault="00A52D4C" w:rsidP="003B0274">
      <w:pPr>
        <w:autoSpaceDE w:val="0"/>
        <w:ind w:firstLine="709"/>
        <w:jc w:val="both"/>
        <w:rPr>
          <w:sz w:val="24"/>
          <w:szCs w:val="24"/>
        </w:rPr>
      </w:pPr>
      <w:r w:rsidRPr="00C45FAD">
        <w:rPr>
          <w:sz w:val="24"/>
          <w:szCs w:val="24"/>
        </w:rPr>
        <w:t xml:space="preserve">В городском округе город Михайловка сформирован значительный по своему влиянию сектор малого и среднего предпринимательства. </w:t>
      </w:r>
    </w:p>
    <w:p w:rsidR="002F62D5" w:rsidRPr="00C45FAD" w:rsidRDefault="0075189D" w:rsidP="003B0274">
      <w:pPr>
        <w:autoSpaceDE w:val="0"/>
        <w:ind w:firstLine="709"/>
        <w:jc w:val="both"/>
        <w:rPr>
          <w:sz w:val="24"/>
          <w:szCs w:val="24"/>
        </w:rPr>
      </w:pPr>
      <w:r w:rsidRPr="008C5A64">
        <w:rPr>
          <w:sz w:val="24"/>
          <w:szCs w:val="24"/>
        </w:rPr>
        <w:t>По состоянию на 01.07.2018 года на территории городского округа город Михайловка Волгоградской области осуществляет деятельность 2725 субъектов предпринимательства, из них: средних предприятий – 7,</w:t>
      </w:r>
      <w:r w:rsidR="00B270A9">
        <w:rPr>
          <w:sz w:val="24"/>
          <w:szCs w:val="24"/>
        </w:rPr>
        <w:t>малых – 70, микропредприятий-</w:t>
      </w:r>
      <w:r w:rsidRPr="008C5A64">
        <w:rPr>
          <w:sz w:val="24"/>
          <w:szCs w:val="24"/>
        </w:rPr>
        <w:t>402, и индивидуальных предпринимателей – 2246.</w:t>
      </w:r>
      <w:r w:rsidR="002F62D5" w:rsidRPr="008C5A64">
        <w:rPr>
          <w:sz w:val="24"/>
          <w:szCs w:val="24"/>
        </w:rPr>
        <w:t>В сфере малого бизнеса занято порядка 11 тыс. человек или около  35 процентов  занятого в экономике населения.</w:t>
      </w:r>
    </w:p>
    <w:p w:rsidR="00A52D4C" w:rsidRPr="00C45FAD" w:rsidRDefault="00A52D4C" w:rsidP="003B0274">
      <w:pPr>
        <w:autoSpaceDE w:val="0"/>
        <w:ind w:firstLine="709"/>
        <w:jc w:val="both"/>
        <w:rPr>
          <w:sz w:val="24"/>
          <w:szCs w:val="24"/>
        </w:rPr>
      </w:pPr>
      <w:r w:rsidRPr="00C45FAD">
        <w:rPr>
          <w:sz w:val="24"/>
          <w:szCs w:val="24"/>
        </w:rPr>
        <w:t xml:space="preserve">В отчетном году отраслевая структура малых предприятий не претерпела существенных изменений, по-прежнему, наибольший удельный вес – </w:t>
      </w:r>
      <w:r w:rsidR="006D1ECE" w:rsidRPr="00C45FAD">
        <w:rPr>
          <w:sz w:val="24"/>
          <w:szCs w:val="24"/>
        </w:rPr>
        <w:t>57</w:t>
      </w:r>
      <w:r w:rsidRPr="00C45FAD">
        <w:rPr>
          <w:sz w:val="24"/>
          <w:szCs w:val="24"/>
        </w:rPr>
        <w:t xml:space="preserve">% принадлежит розничной торговле. </w:t>
      </w:r>
    </w:p>
    <w:p w:rsidR="00A52D4C" w:rsidRPr="00C45FAD" w:rsidRDefault="00A52D4C" w:rsidP="003B0274">
      <w:pPr>
        <w:autoSpaceDE w:val="0"/>
        <w:ind w:firstLine="709"/>
        <w:jc w:val="both"/>
        <w:rPr>
          <w:sz w:val="24"/>
          <w:szCs w:val="24"/>
        </w:rPr>
      </w:pPr>
      <w:r w:rsidRPr="00C45FAD">
        <w:rPr>
          <w:sz w:val="24"/>
          <w:szCs w:val="24"/>
        </w:rPr>
        <w:t>По оценке в 201</w:t>
      </w:r>
      <w:r w:rsidR="00E0122B" w:rsidRPr="00C45FAD">
        <w:rPr>
          <w:sz w:val="24"/>
          <w:szCs w:val="24"/>
        </w:rPr>
        <w:t>8</w:t>
      </w:r>
      <w:r w:rsidRPr="00C45FAD">
        <w:rPr>
          <w:sz w:val="24"/>
          <w:szCs w:val="24"/>
        </w:rPr>
        <w:t xml:space="preserve"> году оборот субъектов малого и среднего предпринимательства составит </w:t>
      </w:r>
      <w:r w:rsidR="00E0122B" w:rsidRPr="00C45FAD">
        <w:rPr>
          <w:sz w:val="24"/>
          <w:szCs w:val="24"/>
        </w:rPr>
        <w:t xml:space="preserve">16700,5 </w:t>
      </w:r>
      <w:r w:rsidRPr="00C45FAD">
        <w:rPr>
          <w:sz w:val="24"/>
          <w:szCs w:val="24"/>
        </w:rPr>
        <w:t>млн. рублей или 10</w:t>
      </w:r>
      <w:r w:rsidR="002930D1" w:rsidRPr="00C45FAD">
        <w:rPr>
          <w:sz w:val="24"/>
          <w:szCs w:val="24"/>
        </w:rPr>
        <w:t>1</w:t>
      </w:r>
      <w:r w:rsidRPr="00C45FAD">
        <w:rPr>
          <w:sz w:val="24"/>
          <w:szCs w:val="24"/>
        </w:rPr>
        <w:t>,5% к уровню 201</w:t>
      </w:r>
      <w:r w:rsidR="00E0122B" w:rsidRPr="00C45FAD">
        <w:rPr>
          <w:sz w:val="24"/>
          <w:szCs w:val="24"/>
        </w:rPr>
        <w:t>7</w:t>
      </w:r>
      <w:r w:rsidRPr="00C45FAD">
        <w:rPr>
          <w:sz w:val="24"/>
          <w:szCs w:val="24"/>
        </w:rPr>
        <w:t xml:space="preserve"> года. По прогнозу в период 201</w:t>
      </w:r>
      <w:r w:rsidR="00E0122B" w:rsidRPr="00C45FAD">
        <w:rPr>
          <w:sz w:val="24"/>
          <w:szCs w:val="24"/>
        </w:rPr>
        <w:t>9</w:t>
      </w:r>
      <w:r w:rsidRPr="00C45FAD">
        <w:rPr>
          <w:sz w:val="24"/>
          <w:szCs w:val="24"/>
        </w:rPr>
        <w:t>-20</w:t>
      </w:r>
      <w:r w:rsidR="002930D1" w:rsidRPr="00C45FAD">
        <w:rPr>
          <w:sz w:val="24"/>
          <w:szCs w:val="24"/>
        </w:rPr>
        <w:t>2</w:t>
      </w:r>
      <w:r w:rsidR="00E0122B" w:rsidRPr="00C45FAD">
        <w:rPr>
          <w:sz w:val="24"/>
          <w:szCs w:val="24"/>
        </w:rPr>
        <w:t>1</w:t>
      </w:r>
      <w:r w:rsidRPr="00C45FAD">
        <w:rPr>
          <w:sz w:val="24"/>
          <w:szCs w:val="24"/>
        </w:rPr>
        <w:t xml:space="preserve">гг. оборот малых </w:t>
      </w:r>
      <w:r w:rsidR="002226C4">
        <w:rPr>
          <w:sz w:val="24"/>
          <w:szCs w:val="24"/>
        </w:rPr>
        <w:t xml:space="preserve">и средних </w:t>
      </w:r>
      <w:r w:rsidRPr="00C45FAD">
        <w:rPr>
          <w:sz w:val="24"/>
          <w:szCs w:val="24"/>
        </w:rPr>
        <w:t xml:space="preserve">предприятий составит: </w:t>
      </w:r>
      <w:r w:rsidR="00E0122B" w:rsidRPr="00C45FAD">
        <w:rPr>
          <w:sz w:val="24"/>
          <w:szCs w:val="24"/>
        </w:rPr>
        <w:t>17034,5</w:t>
      </w:r>
      <w:r w:rsidRPr="00C45FAD">
        <w:rPr>
          <w:sz w:val="24"/>
          <w:szCs w:val="24"/>
        </w:rPr>
        <w:t xml:space="preserve"> млн. рублей, </w:t>
      </w:r>
      <w:r w:rsidR="00E0122B" w:rsidRPr="00C45FAD">
        <w:rPr>
          <w:sz w:val="24"/>
          <w:szCs w:val="24"/>
        </w:rPr>
        <w:t>173</w:t>
      </w:r>
      <w:r w:rsidR="00AE57AF">
        <w:rPr>
          <w:sz w:val="24"/>
          <w:szCs w:val="24"/>
        </w:rPr>
        <w:t>75</w:t>
      </w:r>
      <w:r w:rsidR="00E0122B" w:rsidRPr="00C45FAD">
        <w:rPr>
          <w:sz w:val="24"/>
          <w:szCs w:val="24"/>
        </w:rPr>
        <w:t>,2</w:t>
      </w:r>
      <w:r w:rsidRPr="00C45FAD">
        <w:rPr>
          <w:sz w:val="24"/>
          <w:szCs w:val="24"/>
        </w:rPr>
        <w:t xml:space="preserve"> млн. рублей и </w:t>
      </w:r>
      <w:r w:rsidR="00E0122B" w:rsidRPr="00C45FAD">
        <w:rPr>
          <w:sz w:val="24"/>
          <w:szCs w:val="24"/>
        </w:rPr>
        <w:t>17722,7</w:t>
      </w:r>
      <w:r w:rsidRPr="00C45FAD">
        <w:rPr>
          <w:sz w:val="24"/>
          <w:szCs w:val="24"/>
        </w:rPr>
        <w:t xml:space="preserve"> млн. рублей соответственно. </w:t>
      </w:r>
    </w:p>
    <w:p w:rsidR="00A52D4C" w:rsidRPr="00C45FAD" w:rsidRDefault="00A52D4C" w:rsidP="003B0274">
      <w:pPr>
        <w:autoSpaceDE w:val="0"/>
        <w:ind w:firstLine="709"/>
        <w:jc w:val="both"/>
        <w:rPr>
          <w:sz w:val="24"/>
          <w:szCs w:val="24"/>
        </w:rPr>
      </w:pPr>
      <w:r w:rsidRPr="00C45FAD">
        <w:rPr>
          <w:sz w:val="24"/>
          <w:szCs w:val="24"/>
        </w:rPr>
        <w:t>Основными формами поддержки предпринимателей в городском округе город Михайловка являются:</w:t>
      </w:r>
    </w:p>
    <w:p w:rsidR="00A52D4C" w:rsidRPr="00C45FAD" w:rsidRDefault="009C7AB3" w:rsidP="003B0274">
      <w:pPr>
        <w:autoSpaceDE w:val="0"/>
        <w:ind w:firstLine="709"/>
        <w:jc w:val="both"/>
        <w:rPr>
          <w:sz w:val="24"/>
          <w:szCs w:val="24"/>
        </w:rPr>
      </w:pPr>
      <w:r w:rsidRPr="00C45FAD">
        <w:rPr>
          <w:sz w:val="24"/>
          <w:szCs w:val="24"/>
        </w:rPr>
        <w:t>Финансовая поддержка в вид</w:t>
      </w:r>
      <w:r w:rsidR="007F3074">
        <w:rPr>
          <w:sz w:val="24"/>
          <w:szCs w:val="24"/>
        </w:rPr>
        <w:t>е</w:t>
      </w:r>
      <w:r w:rsidRPr="00C45FAD">
        <w:rPr>
          <w:sz w:val="24"/>
          <w:szCs w:val="24"/>
        </w:rPr>
        <w:t xml:space="preserve"> субсидирования части затрат, связанных с уплатой перового взноса (аванса) по договору лизинга, заключенному с российской </w:t>
      </w:r>
      <w:r w:rsidR="00F7158B" w:rsidRPr="00C45FAD">
        <w:rPr>
          <w:sz w:val="24"/>
          <w:szCs w:val="24"/>
        </w:rPr>
        <w:t>лизинговой организацией в целях создания и развития либо модернизации производства товаров (работ, услуг),</w:t>
      </w:r>
      <w:r w:rsidR="00035EB6" w:rsidRPr="00C45FAD">
        <w:rPr>
          <w:sz w:val="24"/>
          <w:szCs w:val="24"/>
        </w:rPr>
        <w:t xml:space="preserve"> и части затрат субъектов малого и среднего предпринимательства, связанных с уплатой лизинговых платежей по договору (договорам) лизинга, в целях создания и (или) развития либо модернизации производства товаров (работ, услуг); организация</w:t>
      </w:r>
      <w:r w:rsidR="006A0552" w:rsidRPr="00C45FAD">
        <w:rPr>
          <w:sz w:val="24"/>
          <w:szCs w:val="24"/>
        </w:rPr>
        <w:t xml:space="preserve"> взаимодействия между предпринимателями и органами власти (работа </w:t>
      </w:r>
      <w:r w:rsidR="00A52D4C" w:rsidRPr="00C45FAD">
        <w:rPr>
          <w:sz w:val="24"/>
          <w:szCs w:val="24"/>
        </w:rPr>
        <w:t xml:space="preserve">Общественного совета по поддержке и развитию малого и среднего предпринимательства при администрации городского округа город Михайловка), размещение полезной информации на сайте городского округа город Михайловка, организация и проведение семинаров и совещаний и т.д.; </w:t>
      </w:r>
    </w:p>
    <w:p w:rsidR="00A52D4C" w:rsidRPr="00C45FAD" w:rsidRDefault="00A52D4C" w:rsidP="003B0274">
      <w:pPr>
        <w:autoSpaceDE w:val="0"/>
        <w:ind w:firstLine="709"/>
        <w:jc w:val="both"/>
        <w:rPr>
          <w:sz w:val="24"/>
          <w:szCs w:val="24"/>
        </w:rPr>
      </w:pPr>
      <w:r w:rsidRPr="00C45FAD">
        <w:rPr>
          <w:sz w:val="24"/>
          <w:szCs w:val="24"/>
        </w:rPr>
        <w:t>информационная поддержка и создание положительного имиджа субъектов предпринимательства через организацию и проведение городского конкурса «Бизнес Михайловки»;</w:t>
      </w:r>
    </w:p>
    <w:p w:rsidR="00A52D4C" w:rsidRPr="00C45FAD" w:rsidRDefault="00A52D4C" w:rsidP="003B0274">
      <w:pPr>
        <w:autoSpaceDE w:val="0"/>
        <w:ind w:firstLine="709"/>
        <w:jc w:val="both"/>
        <w:rPr>
          <w:sz w:val="24"/>
          <w:szCs w:val="24"/>
        </w:rPr>
      </w:pPr>
      <w:r w:rsidRPr="00C45FAD">
        <w:rPr>
          <w:sz w:val="24"/>
          <w:szCs w:val="24"/>
        </w:rPr>
        <w:t>оказание имущественной поддержки путем формирования Перечня муниципального имущества, предназначенного субъектам предпринимательства, заключение договоров на аренду нежилых помещений и земельных участков;</w:t>
      </w:r>
    </w:p>
    <w:p w:rsidR="00A52D4C" w:rsidRPr="00C45FAD" w:rsidRDefault="00A52D4C" w:rsidP="003B0274">
      <w:pPr>
        <w:autoSpaceDE w:val="0"/>
        <w:ind w:firstLine="709"/>
        <w:jc w:val="both"/>
        <w:rPr>
          <w:sz w:val="24"/>
          <w:szCs w:val="24"/>
        </w:rPr>
      </w:pPr>
      <w:r w:rsidRPr="00C45FAD">
        <w:rPr>
          <w:sz w:val="24"/>
          <w:szCs w:val="24"/>
        </w:rPr>
        <w:t>привлечение субъектов предпринимательства к выполнению муниципальных заказов;</w:t>
      </w:r>
    </w:p>
    <w:p w:rsidR="00A52D4C" w:rsidRPr="00C45FAD" w:rsidRDefault="00A52D4C" w:rsidP="003B0274">
      <w:pPr>
        <w:autoSpaceDE w:val="0"/>
        <w:ind w:firstLine="709"/>
        <w:jc w:val="both"/>
        <w:rPr>
          <w:sz w:val="24"/>
          <w:szCs w:val="24"/>
        </w:rPr>
      </w:pPr>
      <w:r w:rsidRPr="00C45FAD">
        <w:rPr>
          <w:sz w:val="24"/>
          <w:szCs w:val="24"/>
        </w:rPr>
        <w:t>оказание структурными подразделениями администрации городского округа консультаций субъектам предпринимательства.</w:t>
      </w:r>
    </w:p>
    <w:p w:rsidR="00A52D4C" w:rsidRPr="00C45FAD" w:rsidRDefault="00A52D4C" w:rsidP="003B0274">
      <w:pPr>
        <w:autoSpaceDE w:val="0"/>
        <w:ind w:firstLine="709"/>
        <w:jc w:val="both"/>
        <w:rPr>
          <w:sz w:val="24"/>
          <w:szCs w:val="24"/>
        </w:rPr>
      </w:pPr>
      <w:r w:rsidRPr="00C45FAD">
        <w:rPr>
          <w:sz w:val="24"/>
          <w:szCs w:val="24"/>
        </w:rPr>
        <w:t>Данные формы поддержки осуществляются в рамках реализации муниципальной программы «Развитие и поддержка малого и среднего предпринимательства на территории городского округа город Михайловка Волгоградской области  на201</w:t>
      </w:r>
      <w:r w:rsidR="002930D1" w:rsidRPr="00C45FAD">
        <w:rPr>
          <w:sz w:val="24"/>
          <w:szCs w:val="24"/>
        </w:rPr>
        <w:t>7</w:t>
      </w:r>
      <w:r w:rsidRPr="00C45FAD">
        <w:rPr>
          <w:sz w:val="24"/>
          <w:szCs w:val="24"/>
        </w:rPr>
        <w:t>-201</w:t>
      </w:r>
      <w:r w:rsidR="002930D1" w:rsidRPr="00C45FAD">
        <w:rPr>
          <w:sz w:val="24"/>
          <w:szCs w:val="24"/>
        </w:rPr>
        <w:t>9</w:t>
      </w:r>
      <w:r w:rsidRPr="00C45FAD">
        <w:rPr>
          <w:sz w:val="24"/>
          <w:szCs w:val="24"/>
        </w:rPr>
        <w:t xml:space="preserve"> годы».  </w:t>
      </w:r>
    </w:p>
    <w:p w:rsidR="00A52D4C" w:rsidRPr="00C45FAD" w:rsidRDefault="00A52D4C" w:rsidP="003B0274">
      <w:pPr>
        <w:autoSpaceDE w:val="0"/>
        <w:ind w:firstLine="709"/>
        <w:jc w:val="both"/>
        <w:rPr>
          <w:sz w:val="24"/>
          <w:szCs w:val="24"/>
        </w:rPr>
      </w:pPr>
      <w:r w:rsidRPr="00C45FAD">
        <w:rPr>
          <w:sz w:val="24"/>
          <w:szCs w:val="24"/>
        </w:rPr>
        <w:t>Кроме того,</w:t>
      </w:r>
      <w:r w:rsidR="004823DF" w:rsidRPr="00C45FAD">
        <w:rPr>
          <w:sz w:val="24"/>
          <w:szCs w:val="24"/>
        </w:rPr>
        <w:t xml:space="preserve"> в рамках выполнения плана мероприятий по финансовой поддержке субъектов предпринимательства проводится работа по информированию и содействию в получении субъектами предпринимательства городского округа город Михайловка кредитно-гарантийной поддержки, льготной лизинговой поддержки, предлагаемой АО «Корпорация МСП» длямоногородов.</w:t>
      </w:r>
      <w:r w:rsidR="00682F2C" w:rsidRPr="00C45FAD">
        <w:rPr>
          <w:sz w:val="24"/>
          <w:szCs w:val="24"/>
        </w:rPr>
        <w:t>В</w:t>
      </w:r>
      <w:r w:rsidRPr="00C45FAD">
        <w:rPr>
          <w:sz w:val="24"/>
          <w:szCs w:val="24"/>
        </w:rPr>
        <w:t xml:space="preserve"> целях снижения издержек бизнеса на преодоление административных барьеров субъекты предпринимательства городского округа город Михайловка могут получать муниципальные и государственные услуги в </w:t>
      </w:r>
      <w:r w:rsidR="00DB7319" w:rsidRPr="00C45FAD">
        <w:rPr>
          <w:sz w:val="24"/>
          <w:szCs w:val="24"/>
        </w:rPr>
        <w:t xml:space="preserve">филиале по работе с заявителями по г. Михайловка ГКУ ВО </w:t>
      </w:r>
      <w:r w:rsidRPr="00C45FAD">
        <w:rPr>
          <w:sz w:val="24"/>
          <w:szCs w:val="24"/>
        </w:rPr>
        <w:t xml:space="preserve">«МФЦ» по принципу «одного окна». Работа </w:t>
      </w:r>
      <w:r w:rsidR="00DB7319" w:rsidRPr="00C45FAD">
        <w:rPr>
          <w:sz w:val="24"/>
          <w:szCs w:val="24"/>
        </w:rPr>
        <w:t>филиала по работе с заявителями по г. Михайловка ГКУ ВО</w:t>
      </w:r>
      <w:r w:rsidRPr="00C45FAD">
        <w:rPr>
          <w:sz w:val="24"/>
          <w:szCs w:val="24"/>
        </w:rPr>
        <w:t xml:space="preserve">«МФЦ» по предоставлению услуг упростила процедуру, сократила сроки и повысила комфортность при получении субъектами предпринимательства муниципальных и государственных услуг, связанных  с вопросами  по оформлению договоров аренды земельных участков, выдаче разрешений на строительство, градостроительных планов, согласования переустройства и перепланировки и т.д. </w:t>
      </w:r>
      <w:r w:rsidR="003F70D5" w:rsidRPr="00C45FAD">
        <w:rPr>
          <w:sz w:val="24"/>
          <w:szCs w:val="24"/>
        </w:rPr>
        <w:t xml:space="preserve">Филиал по работе с заявителями </w:t>
      </w:r>
      <w:r w:rsidRPr="00C45FAD">
        <w:rPr>
          <w:sz w:val="24"/>
          <w:szCs w:val="24"/>
        </w:rPr>
        <w:t>расширяет спектр услуг</w:t>
      </w:r>
      <w:r w:rsidR="007F3074">
        <w:rPr>
          <w:sz w:val="24"/>
          <w:szCs w:val="24"/>
        </w:rPr>
        <w:t>,</w:t>
      </w:r>
      <w:r w:rsidRPr="00C45FAD">
        <w:rPr>
          <w:sz w:val="24"/>
          <w:szCs w:val="24"/>
        </w:rPr>
        <w:t xml:space="preserve"> оказываемых субъектам предпринимательства. </w:t>
      </w:r>
    </w:p>
    <w:p w:rsidR="002930D1" w:rsidRPr="00C45FAD" w:rsidRDefault="002930D1" w:rsidP="003B0274">
      <w:pPr>
        <w:autoSpaceDE w:val="0"/>
        <w:ind w:firstLine="709"/>
        <w:jc w:val="both"/>
        <w:rPr>
          <w:sz w:val="24"/>
          <w:szCs w:val="24"/>
        </w:rPr>
      </w:pPr>
      <w:r w:rsidRPr="00C45FAD">
        <w:rPr>
          <w:sz w:val="24"/>
          <w:szCs w:val="24"/>
        </w:rPr>
        <w:t xml:space="preserve">В целях снижения уровня коррупции за счет полного исключения контактов представителей бизнеса с представителями органов государственной власти и местного самоуправления </w:t>
      </w:r>
      <w:r w:rsidR="00ED14F2" w:rsidRPr="00C45FAD">
        <w:rPr>
          <w:sz w:val="24"/>
          <w:szCs w:val="24"/>
        </w:rPr>
        <w:t>продолжает работу</w:t>
      </w:r>
      <w:r w:rsidR="00ED14F2" w:rsidRPr="00C45FAD">
        <w:rPr>
          <w:color w:val="000000"/>
          <w:sz w:val="24"/>
          <w:szCs w:val="24"/>
        </w:rPr>
        <w:t xml:space="preserve"> «МФЦ для бизнеса»</w:t>
      </w:r>
      <w:r w:rsidRPr="00C45FAD">
        <w:rPr>
          <w:color w:val="333333"/>
          <w:sz w:val="24"/>
          <w:szCs w:val="24"/>
        </w:rPr>
        <w:t xml:space="preserve">, </w:t>
      </w:r>
      <w:r w:rsidR="00ED14F2" w:rsidRPr="00C45FAD">
        <w:rPr>
          <w:color w:val="333333"/>
          <w:sz w:val="24"/>
          <w:szCs w:val="24"/>
        </w:rPr>
        <w:t xml:space="preserve">площадка, </w:t>
      </w:r>
      <w:r w:rsidRPr="00C45FAD">
        <w:rPr>
          <w:color w:val="333333"/>
          <w:sz w:val="24"/>
          <w:szCs w:val="24"/>
        </w:rPr>
        <w:t>работающая исключительно с индивидуальными предпринимателями и юридическими лицами.</w:t>
      </w:r>
    </w:p>
    <w:p w:rsidR="00A52D4C" w:rsidRPr="006C7076" w:rsidRDefault="00A52D4C" w:rsidP="003B0274">
      <w:pPr>
        <w:autoSpaceDE w:val="0"/>
        <w:ind w:firstLine="709"/>
        <w:jc w:val="both"/>
        <w:rPr>
          <w:sz w:val="24"/>
          <w:szCs w:val="24"/>
        </w:rPr>
      </w:pPr>
      <w:r w:rsidRPr="00C45FAD">
        <w:rPr>
          <w:sz w:val="24"/>
          <w:szCs w:val="24"/>
        </w:rPr>
        <w:t xml:space="preserve">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w:t>
      </w:r>
      <w:r w:rsidRPr="006C7076">
        <w:rPr>
          <w:sz w:val="24"/>
          <w:szCs w:val="24"/>
        </w:rPr>
        <w:t>поддержки городского округа и другие.</w:t>
      </w:r>
    </w:p>
    <w:p w:rsidR="00414EB6" w:rsidRPr="008C5A64" w:rsidRDefault="00414EB6" w:rsidP="00414EB6">
      <w:pPr>
        <w:ind w:firstLine="709"/>
        <w:jc w:val="both"/>
        <w:rPr>
          <w:sz w:val="24"/>
          <w:szCs w:val="24"/>
        </w:rPr>
      </w:pPr>
      <w:r w:rsidRPr="008C5A64">
        <w:rPr>
          <w:sz w:val="24"/>
          <w:szCs w:val="24"/>
        </w:rPr>
        <w:t>В целях увеличения привлекательности моногорода для предпринимателей и создания условий для получения государственных и муниципальных услуг с банковскими услугами в одном месте 04.09.2018г. в г.Михайловке в дополнительном офисе "Михайловский" банка Центр-инвест было открыто «единое окно» МФЦ, на базе которого субъекты предпринимательства могут зарегистрировать бизнес, открыть расчетный счет  в банках-партнерах, получить электронную подпись, оформить заявку на заключение договора на присоединение к сетям и другие услуги.</w:t>
      </w:r>
    </w:p>
    <w:p w:rsidR="00A52D4C" w:rsidRPr="008C5A64" w:rsidRDefault="00A52D4C" w:rsidP="003B0274">
      <w:pPr>
        <w:autoSpaceDE w:val="0"/>
        <w:ind w:firstLine="709"/>
        <w:jc w:val="both"/>
        <w:rPr>
          <w:sz w:val="24"/>
          <w:szCs w:val="24"/>
        </w:rPr>
      </w:pPr>
      <w:r w:rsidRPr="008C5A64">
        <w:rPr>
          <w:sz w:val="24"/>
          <w:szCs w:val="24"/>
        </w:rPr>
        <w:t>Прогнозируется, что с 201</w:t>
      </w:r>
      <w:r w:rsidR="003128EB" w:rsidRPr="008C5A64">
        <w:rPr>
          <w:sz w:val="24"/>
          <w:szCs w:val="24"/>
        </w:rPr>
        <w:t>9</w:t>
      </w:r>
      <w:r w:rsidRPr="008C5A64">
        <w:rPr>
          <w:sz w:val="24"/>
          <w:szCs w:val="24"/>
        </w:rPr>
        <w:t xml:space="preserve"> по 20</w:t>
      </w:r>
      <w:r w:rsidR="002930D1" w:rsidRPr="008C5A64">
        <w:rPr>
          <w:sz w:val="24"/>
          <w:szCs w:val="24"/>
        </w:rPr>
        <w:t>2</w:t>
      </w:r>
      <w:r w:rsidR="003128EB" w:rsidRPr="008C5A64">
        <w:rPr>
          <w:sz w:val="24"/>
          <w:szCs w:val="24"/>
        </w:rPr>
        <w:t>1</w:t>
      </w:r>
      <w:r w:rsidRPr="008C5A64">
        <w:rPr>
          <w:sz w:val="24"/>
          <w:szCs w:val="24"/>
        </w:rPr>
        <w:t>гг. ежегодно будет наблюдаться  прирост количества субъектов предпринимательства</w:t>
      </w:r>
      <w:r w:rsidR="003128EB" w:rsidRPr="008C5A64">
        <w:rPr>
          <w:sz w:val="24"/>
          <w:szCs w:val="24"/>
        </w:rPr>
        <w:t xml:space="preserve"> на 1%.</w:t>
      </w:r>
      <w:r w:rsidRPr="008C5A64">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A52D4C" w:rsidRPr="008C5A64" w:rsidRDefault="00A52D4C" w:rsidP="003B0274">
      <w:pPr>
        <w:autoSpaceDE w:val="0"/>
        <w:ind w:firstLine="709"/>
        <w:jc w:val="both"/>
        <w:rPr>
          <w:sz w:val="24"/>
          <w:szCs w:val="24"/>
        </w:rPr>
      </w:pPr>
      <w:r w:rsidRPr="008C5A64">
        <w:rPr>
          <w:sz w:val="24"/>
          <w:szCs w:val="24"/>
        </w:rPr>
        <w:t>В</w:t>
      </w:r>
      <w:r w:rsidR="002930D1" w:rsidRPr="008C5A64">
        <w:rPr>
          <w:sz w:val="24"/>
          <w:szCs w:val="24"/>
        </w:rPr>
        <w:t xml:space="preserve"> прогнозируемый</w:t>
      </w:r>
      <w:r w:rsidRPr="008C5A64">
        <w:rPr>
          <w:sz w:val="24"/>
          <w:szCs w:val="24"/>
        </w:rPr>
        <w:t xml:space="preserve"> период будет продолжено оказание муниципальной поддержки субъектам предпринимательства. </w:t>
      </w:r>
      <w:r w:rsidR="002930D1" w:rsidRPr="008C5A64">
        <w:rPr>
          <w:sz w:val="24"/>
          <w:szCs w:val="24"/>
        </w:rPr>
        <w:t>В рамках</w:t>
      </w:r>
      <w:r w:rsidRPr="008C5A64">
        <w:rPr>
          <w:sz w:val="24"/>
          <w:szCs w:val="24"/>
        </w:rPr>
        <w:t xml:space="preserve"> муниципальной программы «Развитие и поддержка малого и среднего предпринимательства городского округа город Михайловка Волгоград</w:t>
      </w:r>
      <w:r w:rsidR="002930D1" w:rsidRPr="008C5A64">
        <w:rPr>
          <w:sz w:val="24"/>
          <w:szCs w:val="24"/>
        </w:rPr>
        <w:t>ской области на 2017-2019 годы».</w:t>
      </w:r>
    </w:p>
    <w:p w:rsidR="00A52D4C" w:rsidRPr="00C45FAD" w:rsidRDefault="00A52D4C" w:rsidP="00340E18">
      <w:pPr>
        <w:autoSpaceDE w:val="0"/>
        <w:ind w:firstLine="709"/>
        <w:jc w:val="both"/>
        <w:rPr>
          <w:sz w:val="24"/>
          <w:szCs w:val="24"/>
        </w:rPr>
      </w:pPr>
      <w:r w:rsidRPr="008C5A64">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A52D4C" w:rsidRPr="00C45FAD" w:rsidRDefault="00A52D4C" w:rsidP="003B0274">
      <w:pPr>
        <w:autoSpaceDE w:val="0"/>
        <w:ind w:firstLine="709"/>
        <w:jc w:val="both"/>
        <w:rPr>
          <w:sz w:val="24"/>
          <w:szCs w:val="24"/>
        </w:rPr>
      </w:pPr>
    </w:p>
    <w:p w:rsidR="00A52D4C" w:rsidRPr="00B90ACA" w:rsidRDefault="00A52D4C" w:rsidP="003B0274">
      <w:pPr>
        <w:ind w:firstLine="709"/>
        <w:jc w:val="both"/>
        <w:rPr>
          <w:b/>
          <w:sz w:val="24"/>
          <w:szCs w:val="24"/>
        </w:rPr>
      </w:pPr>
      <w:r w:rsidRPr="00B90ACA">
        <w:rPr>
          <w:b/>
          <w:sz w:val="24"/>
          <w:szCs w:val="24"/>
        </w:rPr>
        <w:t xml:space="preserve">Инвестиции. Строительство </w:t>
      </w:r>
    </w:p>
    <w:p w:rsidR="00A52D4C" w:rsidRPr="00C45FAD" w:rsidRDefault="00A52D4C" w:rsidP="003B0274">
      <w:pPr>
        <w:pStyle w:val="af1"/>
        <w:spacing w:after="0"/>
        <w:ind w:firstLine="709"/>
        <w:jc w:val="both"/>
        <w:rPr>
          <w:sz w:val="24"/>
          <w:szCs w:val="24"/>
        </w:rPr>
      </w:pPr>
    </w:p>
    <w:p w:rsidR="00A52D4C" w:rsidRPr="00C45FAD" w:rsidRDefault="00A52D4C" w:rsidP="003B0274">
      <w:pPr>
        <w:pStyle w:val="af5"/>
        <w:ind w:right="-58" w:firstLine="709"/>
        <w:rPr>
          <w:sz w:val="24"/>
          <w:szCs w:val="24"/>
        </w:rPr>
      </w:pPr>
      <w:r w:rsidRPr="00C45FAD">
        <w:rPr>
          <w:sz w:val="24"/>
          <w:szCs w:val="24"/>
        </w:rPr>
        <w:t>По оценке объем инвестиций в основной капитал крупных и средних организаций в 201</w:t>
      </w:r>
      <w:r w:rsidR="00A97EE0" w:rsidRPr="00C45FAD">
        <w:rPr>
          <w:sz w:val="24"/>
          <w:szCs w:val="24"/>
        </w:rPr>
        <w:t>8</w:t>
      </w:r>
      <w:r w:rsidRPr="00C45FAD">
        <w:rPr>
          <w:sz w:val="24"/>
          <w:szCs w:val="24"/>
        </w:rPr>
        <w:t xml:space="preserve"> году составит </w:t>
      </w:r>
      <w:r w:rsidR="00A97EE0" w:rsidRPr="00C45FAD">
        <w:rPr>
          <w:sz w:val="24"/>
          <w:szCs w:val="24"/>
        </w:rPr>
        <w:t>1570,0</w:t>
      </w:r>
      <w:r w:rsidRPr="00C45FAD">
        <w:rPr>
          <w:sz w:val="24"/>
          <w:szCs w:val="24"/>
        </w:rPr>
        <w:t xml:space="preserve"> млн. рублей или </w:t>
      </w:r>
      <w:r w:rsidR="003E1F90" w:rsidRPr="00C45FAD">
        <w:rPr>
          <w:sz w:val="24"/>
          <w:szCs w:val="24"/>
        </w:rPr>
        <w:t>186,9</w:t>
      </w:r>
      <w:r w:rsidRPr="00C45FAD">
        <w:rPr>
          <w:sz w:val="24"/>
          <w:szCs w:val="24"/>
        </w:rPr>
        <w:t>% в сопоставимых ценах к уровню 201</w:t>
      </w:r>
      <w:r w:rsidR="00A97EE0" w:rsidRPr="00C45FAD">
        <w:rPr>
          <w:sz w:val="24"/>
          <w:szCs w:val="24"/>
        </w:rPr>
        <w:t>7</w:t>
      </w:r>
      <w:r w:rsidRPr="00C45FAD">
        <w:rPr>
          <w:sz w:val="24"/>
          <w:szCs w:val="24"/>
        </w:rPr>
        <w:t xml:space="preserve"> года. Основная доля инвестиций – это собственные средства предприятий и организаций. </w:t>
      </w:r>
    </w:p>
    <w:p w:rsidR="00A52D4C" w:rsidRPr="00C45FAD" w:rsidRDefault="00A52D4C" w:rsidP="003B0274">
      <w:pPr>
        <w:ind w:firstLine="709"/>
        <w:jc w:val="both"/>
        <w:rPr>
          <w:sz w:val="24"/>
          <w:szCs w:val="24"/>
        </w:rPr>
      </w:pPr>
      <w:r w:rsidRPr="00C45FAD">
        <w:rPr>
          <w:sz w:val="24"/>
          <w:szCs w:val="24"/>
        </w:rPr>
        <w:t>Общий объем инвестиций в основной капитал крупных и средних организаций городского округа город Михайловка Волгоградской области  на 201</w:t>
      </w:r>
      <w:r w:rsidR="00066D4A" w:rsidRPr="00C45FAD">
        <w:rPr>
          <w:sz w:val="24"/>
          <w:szCs w:val="24"/>
        </w:rPr>
        <w:t>8</w:t>
      </w:r>
      <w:r w:rsidRPr="00C45FAD">
        <w:rPr>
          <w:sz w:val="24"/>
          <w:szCs w:val="24"/>
        </w:rPr>
        <w:t>-202</w:t>
      </w:r>
      <w:r w:rsidR="00066D4A" w:rsidRPr="00C45FAD">
        <w:rPr>
          <w:sz w:val="24"/>
          <w:szCs w:val="24"/>
        </w:rPr>
        <w:t>1</w:t>
      </w:r>
      <w:r w:rsidRPr="00C45FAD">
        <w:rPr>
          <w:sz w:val="24"/>
          <w:szCs w:val="24"/>
        </w:rPr>
        <w:t xml:space="preserve"> годы планируется в сумме </w:t>
      </w:r>
      <w:r w:rsidR="00556033" w:rsidRPr="00C45FAD">
        <w:rPr>
          <w:sz w:val="24"/>
          <w:szCs w:val="24"/>
        </w:rPr>
        <w:t>7194,2</w:t>
      </w:r>
      <w:r w:rsidRPr="00C45FAD">
        <w:rPr>
          <w:sz w:val="24"/>
          <w:szCs w:val="24"/>
        </w:rPr>
        <w:t>млн.рублей,  в том числе в 201</w:t>
      </w:r>
      <w:r w:rsidR="00B02617" w:rsidRPr="00C45FAD">
        <w:rPr>
          <w:sz w:val="24"/>
          <w:szCs w:val="24"/>
        </w:rPr>
        <w:t>8</w:t>
      </w:r>
      <w:r w:rsidRPr="00C45FAD">
        <w:rPr>
          <w:sz w:val="24"/>
          <w:szCs w:val="24"/>
        </w:rPr>
        <w:t xml:space="preserve"> году – </w:t>
      </w:r>
      <w:r w:rsidR="001664FA">
        <w:rPr>
          <w:sz w:val="24"/>
          <w:szCs w:val="24"/>
        </w:rPr>
        <w:br/>
      </w:r>
      <w:r w:rsidR="00755393" w:rsidRPr="00C45FAD">
        <w:rPr>
          <w:sz w:val="24"/>
          <w:szCs w:val="24"/>
        </w:rPr>
        <w:t>1570,0</w:t>
      </w:r>
      <w:r w:rsidRPr="00C45FAD">
        <w:rPr>
          <w:sz w:val="24"/>
          <w:szCs w:val="24"/>
        </w:rPr>
        <w:t>млн.рублей, в 201</w:t>
      </w:r>
      <w:r w:rsidR="00755393" w:rsidRPr="00C45FAD">
        <w:rPr>
          <w:sz w:val="24"/>
          <w:szCs w:val="24"/>
        </w:rPr>
        <w:t>9</w:t>
      </w:r>
      <w:r w:rsidRPr="00C45FAD">
        <w:rPr>
          <w:sz w:val="24"/>
          <w:szCs w:val="24"/>
        </w:rPr>
        <w:t xml:space="preserve"> году – </w:t>
      </w:r>
      <w:r w:rsidR="00755393" w:rsidRPr="00C45FAD">
        <w:rPr>
          <w:sz w:val="24"/>
          <w:szCs w:val="24"/>
        </w:rPr>
        <w:t>1651,3</w:t>
      </w:r>
      <w:r w:rsidRPr="00C45FAD">
        <w:rPr>
          <w:sz w:val="24"/>
          <w:szCs w:val="24"/>
        </w:rPr>
        <w:t>млн.руб., в 20</w:t>
      </w:r>
      <w:r w:rsidR="00755393" w:rsidRPr="00C45FAD">
        <w:rPr>
          <w:sz w:val="24"/>
          <w:szCs w:val="24"/>
        </w:rPr>
        <w:t>20</w:t>
      </w:r>
      <w:r w:rsidRPr="00C45FAD">
        <w:rPr>
          <w:sz w:val="24"/>
          <w:szCs w:val="24"/>
        </w:rPr>
        <w:t xml:space="preserve"> году – </w:t>
      </w:r>
      <w:r w:rsidR="00755393" w:rsidRPr="00C45FAD">
        <w:rPr>
          <w:sz w:val="24"/>
          <w:szCs w:val="24"/>
        </w:rPr>
        <w:t>1981,5</w:t>
      </w:r>
      <w:r w:rsidRPr="00C45FAD">
        <w:rPr>
          <w:sz w:val="24"/>
          <w:szCs w:val="24"/>
        </w:rPr>
        <w:t xml:space="preserve">млн.руб., в </w:t>
      </w:r>
      <w:r w:rsidR="001664FA">
        <w:rPr>
          <w:sz w:val="24"/>
          <w:szCs w:val="24"/>
        </w:rPr>
        <w:br/>
      </w:r>
      <w:r w:rsidRPr="00C45FAD">
        <w:rPr>
          <w:sz w:val="24"/>
          <w:szCs w:val="24"/>
        </w:rPr>
        <w:t>02</w:t>
      </w:r>
      <w:r w:rsidR="00755393" w:rsidRPr="00C45FAD">
        <w:rPr>
          <w:sz w:val="24"/>
          <w:szCs w:val="24"/>
        </w:rPr>
        <w:t>1</w:t>
      </w:r>
      <w:r w:rsidRPr="00C45FAD">
        <w:rPr>
          <w:sz w:val="24"/>
          <w:szCs w:val="24"/>
        </w:rPr>
        <w:t xml:space="preserve"> году – </w:t>
      </w:r>
      <w:r w:rsidR="002E2CAC" w:rsidRPr="00C45FAD">
        <w:rPr>
          <w:sz w:val="24"/>
          <w:szCs w:val="24"/>
        </w:rPr>
        <w:t>1991,3</w:t>
      </w:r>
      <w:r w:rsidRPr="00C45FAD">
        <w:rPr>
          <w:sz w:val="24"/>
          <w:szCs w:val="24"/>
        </w:rPr>
        <w:t xml:space="preserve">млн.руб. </w:t>
      </w:r>
    </w:p>
    <w:p w:rsidR="00A52D4C" w:rsidRPr="00C45FAD" w:rsidRDefault="00A52D4C" w:rsidP="003B0274">
      <w:pPr>
        <w:ind w:firstLine="709"/>
        <w:jc w:val="both"/>
        <w:rPr>
          <w:sz w:val="24"/>
          <w:szCs w:val="24"/>
        </w:rPr>
      </w:pPr>
      <w:r w:rsidRPr="00C45FAD">
        <w:rPr>
          <w:sz w:val="24"/>
          <w:szCs w:val="24"/>
        </w:rPr>
        <w:t>В 201</w:t>
      </w:r>
      <w:r w:rsidR="002C19B4" w:rsidRPr="00C45FAD">
        <w:rPr>
          <w:sz w:val="24"/>
          <w:szCs w:val="24"/>
        </w:rPr>
        <w:t>8</w:t>
      </w:r>
      <w:r w:rsidRPr="00C45FAD">
        <w:rPr>
          <w:sz w:val="24"/>
          <w:szCs w:val="24"/>
        </w:rPr>
        <w:t xml:space="preserve"> году на территории городского округа реализуются следующие инвестиционные проекты:</w:t>
      </w:r>
    </w:p>
    <w:p w:rsidR="00A52D4C" w:rsidRPr="00C45FAD" w:rsidRDefault="00C31A8D" w:rsidP="003B0274">
      <w:pPr>
        <w:ind w:firstLine="709"/>
        <w:jc w:val="both"/>
        <w:rPr>
          <w:sz w:val="24"/>
          <w:szCs w:val="24"/>
        </w:rPr>
      </w:pPr>
      <w:r>
        <w:rPr>
          <w:sz w:val="24"/>
          <w:szCs w:val="24"/>
        </w:rPr>
        <w:t>В</w:t>
      </w:r>
      <w:r w:rsidR="002C19B4" w:rsidRPr="00C45FAD">
        <w:rPr>
          <w:sz w:val="24"/>
          <w:szCs w:val="24"/>
        </w:rPr>
        <w:t xml:space="preserve"> завершающей стадии находится</w:t>
      </w:r>
      <w:r w:rsidR="00A52D4C" w:rsidRPr="00C45FAD">
        <w:rPr>
          <w:sz w:val="24"/>
          <w:szCs w:val="24"/>
        </w:rPr>
        <w:t xml:space="preserve">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Проект реализуется за счет внебюджетных средств. Сроки реализации проекта – 2016-201</w:t>
      </w:r>
      <w:r w:rsidR="002C19B4" w:rsidRPr="00C45FAD">
        <w:rPr>
          <w:sz w:val="24"/>
          <w:szCs w:val="24"/>
        </w:rPr>
        <w:t>9</w:t>
      </w:r>
      <w:r w:rsidR="00A52D4C" w:rsidRPr="00C45FAD">
        <w:rPr>
          <w:sz w:val="24"/>
          <w:szCs w:val="24"/>
        </w:rPr>
        <w:t xml:space="preserve">гг. Предполагаемая стоимость проекта – </w:t>
      </w:r>
      <w:r w:rsidR="002C19B4" w:rsidRPr="00C45FAD">
        <w:rPr>
          <w:sz w:val="24"/>
          <w:szCs w:val="24"/>
        </w:rPr>
        <w:t>114,9</w:t>
      </w:r>
      <w:r w:rsidR="00A52D4C" w:rsidRPr="00C45FAD">
        <w:rPr>
          <w:sz w:val="24"/>
          <w:szCs w:val="24"/>
        </w:rPr>
        <w:t>млн.руб. Планируется создание 2</w:t>
      </w:r>
      <w:r w:rsidR="002C19B4" w:rsidRPr="00C45FAD">
        <w:rPr>
          <w:sz w:val="24"/>
          <w:szCs w:val="24"/>
        </w:rPr>
        <w:t>4</w:t>
      </w:r>
      <w:r w:rsidR="00A52D4C" w:rsidRPr="00C45FAD">
        <w:rPr>
          <w:sz w:val="24"/>
          <w:szCs w:val="24"/>
        </w:rPr>
        <w:t xml:space="preserve"> новых рабочих мест</w:t>
      </w:r>
      <w:r w:rsidR="00456036">
        <w:rPr>
          <w:sz w:val="24"/>
          <w:szCs w:val="24"/>
        </w:rPr>
        <w:t>.</w:t>
      </w:r>
    </w:p>
    <w:p w:rsidR="001B69CC" w:rsidRPr="00500A4E" w:rsidRDefault="00500A4E" w:rsidP="001B69CC">
      <w:pPr>
        <w:ind w:firstLine="709"/>
        <w:jc w:val="both"/>
        <w:rPr>
          <w:sz w:val="24"/>
          <w:szCs w:val="24"/>
        </w:rPr>
      </w:pPr>
      <w:r w:rsidRPr="00500A4E">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(ООО «Комбайны и Тракторы»). Сроки реализации проекта  - до 2020 гг. Предполагаемый объем финансирования составляет 100 млн.рублей. Планируется создание 30 рабочих мест.</w:t>
      </w:r>
    </w:p>
    <w:p w:rsidR="007E618F" w:rsidRPr="00C45FAD" w:rsidRDefault="00500A4E" w:rsidP="00D05837">
      <w:pPr>
        <w:ind w:firstLine="709"/>
        <w:jc w:val="both"/>
        <w:rPr>
          <w:sz w:val="24"/>
          <w:szCs w:val="24"/>
        </w:rPr>
      </w:pPr>
      <w:r w:rsidRPr="00500A4E">
        <w:rPr>
          <w:sz w:val="24"/>
          <w:szCs w:val="24"/>
        </w:rPr>
        <w:t>В</w:t>
      </w:r>
      <w:r w:rsidR="0018543F" w:rsidRPr="00500A4E">
        <w:rPr>
          <w:sz w:val="24"/>
          <w:szCs w:val="24"/>
        </w:rPr>
        <w:t>начале 2019</w:t>
      </w:r>
      <w:r w:rsidR="001B69CC" w:rsidRPr="00500A4E">
        <w:rPr>
          <w:sz w:val="24"/>
          <w:szCs w:val="24"/>
        </w:rPr>
        <w:t xml:space="preserve"> года планируется запуск производства дилерского центра </w:t>
      </w:r>
      <w:r w:rsidR="00714927">
        <w:rPr>
          <w:sz w:val="24"/>
          <w:szCs w:val="24"/>
        </w:rPr>
        <w:br/>
      </w:r>
      <w:r w:rsidR="001B69CC" w:rsidRPr="00500A4E">
        <w:rPr>
          <w:sz w:val="24"/>
          <w:szCs w:val="24"/>
          <w:lang w:val="en-US"/>
        </w:rPr>
        <w:t>JohnDeere</w:t>
      </w:r>
      <w:r w:rsidR="001B69CC" w:rsidRPr="00500A4E">
        <w:rPr>
          <w:sz w:val="24"/>
          <w:szCs w:val="24"/>
        </w:rPr>
        <w:t xml:space="preserve">. Инвестор ЗАО «АПК «Ставхолдинг». </w:t>
      </w:r>
      <w:r w:rsidR="001B69CC" w:rsidRPr="008C5A64">
        <w:rPr>
          <w:sz w:val="24"/>
          <w:szCs w:val="24"/>
        </w:rPr>
        <w:t xml:space="preserve">Предполагаемый объем финансирования составляет 90 млн.рублей. </w:t>
      </w:r>
      <w:r w:rsidR="001B69CC" w:rsidRPr="008C5A64">
        <w:rPr>
          <w:color w:val="000000"/>
          <w:sz w:val="24"/>
          <w:szCs w:val="24"/>
        </w:rPr>
        <w:t>Планируется создание 45 рабочих мест.</w:t>
      </w:r>
    </w:p>
    <w:p w:rsidR="007825FD" w:rsidRPr="00C45FAD" w:rsidRDefault="007825FD" w:rsidP="003B0274">
      <w:pPr>
        <w:ind w:firstLine="709"/>
        <w:jc w:val="both"/>
        <w:rPr>
          <w:bCs/>
          <w:sz w:val="24"/>
          <w:szCs w:val="24"/>
        </w:rPr>
      </w:pPr>
      <w:r w:rsidRPr="00C45FAD">
        <w:rPr>
          <w:sz w:val="24"/>
          <w:szCs w:val="24"/>
        </w:rPr>
        <w:t xml:space="preserve">Кроме того, планируется </w:t>
      </w:r>
      <w:r w:rsidRPr="00C45FAD">
        <w:rPr>
          <w:bCs/>
          <w:sz w:val="24"/>
          <w:szCs w:val="24"/>
        </w:rPr>
        <w:t>устройство на территории городского округа город Михайловка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10 гектаров в 2019 году до 43 гектаров в течение 3 – 5 лет после завершения реализации первого этапа. Предположительный общий объем инвестиций 5млрд.рублей. Планируется создание 500 новых рабочих мест.</w:t>
      </w:r>
    </w:p>
    <w:p w:rsidR="00A52D4C" w:rsidRPr="00C45FAD" w:rsidRDefault="00A52D4C" w:rsidP="003B0274">
      <w:pPr>
        <w:tabs>
          <w:tab w:val="left" w:pos="993"/>
        </w:tabs>
        <w:ind w:firstLine="709"/>
        <w:jc w:val="both"/>
        <w:rPr>
          <w:color w:val="000000"/>
          <w:sz w:val="24"/>
          <w:szCs w:val="24"/>
        </w:rPr>
      </w:pPr>
      <w:r w:rsidRPr="00C45FAD">
        <w:rPr>
          <w:sz w:val="24"/>
          <w:szCs w:val="24"/>
        </w:rPr>
        <w:t xml:space="preserve">АО «Себряковцемент» начата реконструкция вращающейся печи №7 с переводом на сухой способ </w:t>
      </w:r>
      <w:r w:rsidRPr="001955EC">
        <w:rPr>
          <w:sz w:val="24"/>
          <w:szCs w:val="24"/>
        </w:rPr>
        <w:t>производства клинкера производительностью 3575 тонн в сутки. Срок реализации проекта 201</w:t>
      </w:r>
      <w:r w:rsidR="00456036" w:rsidRPr="001955EC">
        <w:rPr>
          <w:sz w:val="24"/>
          <w:szCs w:val="24"/>
        </w:rPr>
        <w:t>5</w:t>
      </w:r>
      <w:r w:rsidRPr="001955EC">
        <w:rPr>
          <w:sz w:val="24"/>
          <w:szCs w:val="24"/>
        </w:rPr>
        <w:t>-20</w:t>
      </w:r>
      <w:r w:rsidR="00C611BF" w:rsidRPr="001955EC">
        <w:rPr>
          <w:sz w:val="24"/>
          <w:szCs w:val="24"/>
        </w:rPr>
        <w:t>19</w:t>
      </w:r>
      <w:r w:rsidRPr="001955EC">
        <w:rPr>
          <w:sz w:val="24"/>
          <w:szCs w:val="24"/>
        </w:rPr>
        <w:t>гг.</w:t>
      </w:r>
      <w:r w:rsidRPr="00C45FAD">
        <w:rPr>
          <w:color w:val="000000"/>
          <w:sz w:val="24"/>
          <w:szCs w:val="24"/>
        </w:rPr>
        <w:t xml:space="preserve">Предполагаемый объем финансирования составляет </w:t>
      </w:r>
      <w:r w:rsidR="00C611BF" w:rsidRPr="00C45FAD">
        <w:rPr>
          <w:color w:val="000000"/>
          <w:sz w:val="24"/>
          <w:szCs w:val="24"/>
        </w:rPr>
        <w:t>5745,1</w:t>
      </w:r>
      <w:r w:rsidRPr="00C45FAD">
        <w:rPr>
          <w:color w:val="000000"/>
          <w:sz w:val="24"/>
          <w:szCs w:val="24"/>
        </w:rPr>
        <w:t>млн.рублей за счет средств инвестора.</w:t>
      </w:r>
    </w:p>
    <w:p w:rsidR="00A52D4C" w:rsidRPr="00C45FAD" w:rsidRDefault="00325C98" w:rsidP="003B0274">
      <w:pPr>
        <w:ind w:firstLine="709"/>
        <w:jc w:val="both"/>
        <w:rPr>
          <w:sz w:val="24"/>
          <w:szCs w:val="24"/>
        </w:rPr>
      </w:pPr>
      <w:r>
        <w:rPr>
          <w:sz w:val="24"/>
          <w:szCs w:val="24"/>
        </w:rPr>
        <w:t>На</w:t>
      </w:r>
      <w:r w:rsidR="00A52D4C" w:rsidRPr="00C45FAD">
        <w:rPr>
          <w:sz w:val="24"/>
          <w:szCs w:val="24"/>
        </w:rPr>
        <w:t xml:space="preserve"> территории городского округа </w:t>
      </w:r>
      <w:r w:rsidR="002226C4">
        <w:rPr>
          <w:sz w:val="24"/>
          <w:szCs w:val="24"/>
        </w:rPr>
        <w:t>ведутся работы по запуску</w:t>
      </w:r>
      <w:r w:rsidR="00A52D4C" w:rsidRPr="00C45FAD">
        <w:rPr>
          <w:sz w:val="24"/>
          <w:szCs w:val="24"/>
        </w:rPr>
        <w:t xml:space="preserve"> завода по переработке рыбной продукции. Сро</w:t>
      </w:r>
      <w:r w:rsidR="000D7D9F" w:rsidRPr="00C45FAD">
        <w:rPr>
          <w:sz w:val="24"/>
          <w:szCs w:val="24"/>
        </w:rPr>
        <w:t>к реализации проекта 201</w:t>
      </w:r>
      <w:r w:rsidR="002E2CAC" w:rsidRPr="00C45FAD">
        <w:rPr>
          <w:sz w:val="24"/>
          <w:szCs w:val="24"/>
        </w:rPr>
        <w:t>5</w:t>
      </w:r>
      <w:r w:rsidR="000D7D9F" w:rsidRPr="00C45FAD">
        <w:rPr>
          <w:sz w:val="24"/>
          <w:szCs w:val="24"/>
        </w:rPr>
        <w:t>-201</w:t>
      </w:r>
      <w:r w:rsidR="0094070D" w:rsidRPr="00C45FAD">
        <w:rPr>
          <w:sz w:val="24"/>
          <w:szCs w:val="24"/>
        </w:rPr>
        <w:t>9</w:t>
      </w:r>
      <w:r w:rsidR="000D7D9F" w:rsidRPr="00C45FAD">
        <w:rPr>
          <w:sz w:val="24"/>
          <w:szCs w:val="24"/>
        </w:rPr>
        <w:t>г</w:t>
      </w:r>
      <w:r w:rsidR="00A52D4C" w:rsidRPr="00C45FAD">
        <w:rPr>
          <w:sz w:val="24"/>
          <w:szCs w:val="24"/>
        </w:rPr>
        <w:t xml:space="preserve">г. Предполагаемый объем финансирования составляет </w:t>
      </w:r>
      <w:r w:rsidR="0094070D" w:rsidRPr="00C45FAD">
        <w:rPr>
          <w:sz w:val="24"/>
          <w:szCs w:val="24"/>
        </w:rPr>
        <w:t>110</w:t>
      </w:r>
      <w:r w:rsidR="00A52D4C" w:rsidRPr="00C45FAD">
        <w:rPr>
          <w:sz w:val="24"/>
          <w:szCs w:val="24"/>
        </w:rPr>
        <w:t xml:space="preserve">млн.рублей за счет средств инвестора. Планируется создание </w:t>
      </w:r>
      <w:r w:rsidR="0094070D" w:rsidRPr="00C45FAD">
        <w:rPr>
          <w:sz w:val="24"/>
          <w:szCs w:val="24"/>
        </w:rPr>
        <w:t xml:space="preserve">100 </w:t>
      </w:r>
      <w:r w:rsidR="00A52D4C" w:rsidRPr="00C45FAD">
        <w:rPr>
          <w:sz w:val="24"/>
          <w:szCs w:val="24"/>
        </w:rPr>
        <w:t>постоянных рабочих мест.</w:t>
      </w:r>
    </w:p>
    <w:p w:rsidR="0094070D" w:rsidRPr="008C5A64" w:rsidRDefault="0094070D" w:rsidP="003B0274">
      <w:pPr>
        <w:ind w:firstLine="709"/>
        <w:jc w:val="both"/>
        <w:rPr>
          <w:sz w:val="24"/>
          <w:szCs w:val="24"/>
        </w:rPr>
      </w:pPr>
      <w:r w:rsidRPr="00C45FAD">
        <w:rPr>
          <w:sz w:val="24"/>
          <w:szCs w:val="24"/>
        </w:rPr>
        <w:t xml:space="preserve">В 2018 году инвестором ООО «Плодосовхоз «Михайловский» оформлены решения в отношении собственности земельных участков под реализацию инвестиционных проектов по закладке плодово-ягодного сада и переработке плодово-ягодной продукции. Предполагается, что инвестиционный проект по «Переработке» </w:t>
      </w:r>
      <w:r w:rsidR="001F1DFB">
        <w:rPr>
          <w:sz w:val="24"/>
          <w:szCs w:val="24"/>
        </w:rPr>
        <w:t>будет</w:t>
      </w:r>
      <w:r w:rsidR="00EF25F3">
        <w:rPr>
          <w:sz w:val="24"/>
          <w:szCs w:val="24"/>
        </w:rPr>
        <w:t xml:space="preserve"> реализова</w:t>
      </w:r>
      <w:r w:rsidR="001F1DFB">
        <w:rPr>
          <w:sz w:val="24"/>
          <w:szCs w:val="24"/>
        </w:rPr>
        <w:t>н</w:t>
      </w:r>
      <w:r w:rsidR="00EF25F3">
        <w:rPr>
          <w:sz w:val="24"/>
          <w:szCs w:val="24"/>
        </w:rPr>
        <w:t xml:space="preserve"> до конца 2019 года</w:t>
      </w:r>
      <w:r w:rsidRPr="00C45FAD">
        <w:rPr>
          <w:sz w:val="24"/>
          <w:szCs w:val="24"/>
        </w:rPr>
        <w:t xml:space="preserve">, планируемый объем инвестиций составит 57,3 млн.рублей. В результате </w:t>
      </w:r>
      <w:r w:rsidR="003200BC" w:rsidRPr="00C45FAD">
        <w:rPr>
          <w:sz w:val="24"/>
          <w:szCs w:val="24"/>
        </w:rPr>
        <w:t xml:space="preserve">реализации проекта </w:t>
      </w:r>
      <w:r w:rsidRPr="00C45FAD">
        <w:rPr>
          <w:sz w:val="24"/>
          <w:szCs w:val="24"/>
        </w:rPr>
        <w:t>будет создано 55 новых рабочих мест. Проект по «Закладке» сада планируется реализовать в период</w:t>
      </w:r>
      <w:r w:rsidR="00EE59CB">
        <w:rPr>
          <w:sz w:val="24"/>
          <w:szCs w:val="24"/>
        </w:rPr>
        <w:t xml:space="preserve"> до </w:t>
      </w:r>
      <w:r w:rsidRPr="00C45FAD">
        <w:rPr>
          <w:sz w:val="24"/>
          <w:szCs w:val="24"/>
        </w:rPr>
        <w:t>2020 гг. с объемом инвестиций 210 млн.рублей и созданием 405 новых рабочих мест</w:t>
      </w:r>
      <w:r w:rsidRPr="008C5A64">
        <w:rPr>
          <w:sz w:val="24"/>
          <w:szCs w:val="24"/>
        </w:rPr>
        <w:t>.</w:t>
      </w:r>
      <w:r w:rsidR="003A1FF1" w:rsidRPr="008C5A64">
        <w:rPr>
          <w:sz w:val="24"/>
          <w:szCs w:val="24"/>
        </w:rPr>
        <w:t xml:space="preserve"> На сегодняшний день </w:t>
      </w:r>
      <w:r w:rsidR="000E729E" w:rsidRPr="008C5A64">
        <w:rPr>
          <w:sz w:val="24"/>
          <w:szCs w:val="24"/>
        </w:rPr>
        <w:t xml:space="preserve">по проектам </w:t>
      </w:r>
      <w:r w:rsidR="003A1FF1" w:rsidRPr="008C5A64">
        <w:rPr>
          <w:sz w:val="24"/>
          <w:szCs w:val="24"/>
        </w:rPr>
        <w:t>оформлены решения в отношении собственности земельных участков, разработан бизнес-план.</w:t>
      </w:r>
    </w:p>
    <w:p w:rsidR="00A52D4C" w:rsidRPr="00C45FAD" w:rsidRDefault="00A52D4C" w:rsidP="003B0274">
      <w:pPr>
        <w:ind w:firstLine="709"/>
        <w:jc w:val="both"/>
        <w:rPr>
          <w:sz w:val="24"/>
          <w:szCs w:val="24"/>
        </w:rPr>
      </w:pPr>
      <w:r w:rsidRPr="008C5A64">
        <w:rPr>
          <w:sz w:val="24"/>
          <w:szCs w:val="24"/>
        </w:rPr>
        <w:t>В 1-ом полугодии 201</w:t>
      </w:r>
      <w:r w:rsidR="006A0063" w:rsidRPr="008C5A64">
        <w:rPr>
          <w:sz w:val="24"/>
          <w:szCs w:val="24"/>
        </w:rPr>
        <w:t>8</w:t>
      </w:r>
      <w:r w:rsidRPr="008C5A64">
        <w:rPr>
          <w:sz w:val="24"/>
          <w:szCs w:val="24"/>
        </w:rPr>
        <w:t xml:space="preserve"> года введено в эксплуатацию </w:t>
      </w:r>
      <w:r w:rsidR="006A0063" w:rsidRPr="008C5A64">
        <w:rPr>
          <w:sz w:val="24"/>
          <w:szCs w:val="24"/>
        </w:rPr>
        <w:t>11,6</w:t>
      </w:r>
      <w:r w:rsidRPr="008C5A64">
        <w:rPr>
          <w:sz w:val="24"/>
          <w:szCs w:val="24"/>
        </w:rPr>
        <w:t>тыс.кв.м</w:t>
      </w:r>
      <w:r w:rsidR="00063663">
        <w:rPr>
          <w:sz w:val="24"/>
          <w:szCs w:val="24"/>
        </w:rPr>
        <w:t xml:space="preserve">. </w:t>
      </w:r>
      <w:r w:rsidRPr="008C5A64">
        <w:rPr>
          <w:sz w:val="24"/>
          <w:szCs w:val="24"/>
        </w:rPr>
        <w:t>общей площади жилья.  Всего  по  итогам 201</w:t>
      </w:r>
      <w:r w:rsidR="008C5A0C" w:rsidRPr="008C5A64">
        <w:rPr>
          <w:sz w:val="24"/>
          <w:szCs w:val="24"/>
        </w:rPr>
        <w:t>8</w:t>
      </w:r>
      <w:r w:rsidRPr="008C5A64">
        <w:rPr>
          <w:sz w:val="24"/>
          <w:szCs w:val="24"/>
        </w:rPr>
        <w:t xml:space="preserve"> года  планируется ввести 2</w:t>
      </w:r>
      <w:r w:rsidR="008C5A0C" w:rsidRPr="008C5A64">
        <w:rPr>
          <w:sz w:val="24"/>
          <w:szCs w:val="24"/>
        </w:rPr>
        <w:t>0</w:t>
      </w:r>
      <w:r w:rsidRPr="008C5A64">
        <w:rPr>
          <w:sz w:val="24"/>
          <w:szCs w:val="24"/>
        </w:rPr>
        <w:t>,0 тыс</w:t>
      </w:r>
      <w:r w:rsidRPr="00C45FAD">
        <w:rPr>
          <w:sz w:val="24"/>
          <w:szCs w:val="24"/>
        </w:rPr>
        <w:t xml:space="preserve">. кв.м. </w:t>
      </w:r>
    </w:p>
    <w:p w:rsidR="00A52D4C" w:rsidRPr="00C45FAD" w:rsidRDefault="00A52D4C" w:rsidP="003B0274">
      <w:pPr>
        <w:ind w:firstLine="709"/>
        <w:jc w:val="both"/>
        <w:rPr>
          <w:sz w:val="24"/>
          <w:szCs w:val="24"/>
        </w:rPr>
      </w:pPr>
      <w:r w:rsidRPr="00C45FAD">
        <w:rPr>
          <w:sz w:val="24"/>
          <w:szCs w:val="24"/>
        </w:rPr>
        <w:t>За 1 полугодие 201</w:t>
      </w:r>
      <w:r w:rsidR="00600AFC" w:rsidRPr="00C45FAD">
        <w:rPr>
          <w:sz w:val="24"/>
          <w:szCs w:val="24"/>
        </w:rPr>
        <w:t>8</w:t>
      </w:r>
      <w:r w:rsidRPr="00C45FAD">
        <w:rPr>
          <w:sz w:val="24"/>
          <w:szCs w:val="24"/>
        </w:rPr>
        <w:t xml:space="preserve"> года на территории городского округа введены в эксплуатацию следующие объекты:</w:t>
      </w:r>
    </w:p>
    <w:p w:rsidR="00D37E6B" w:rsidRPr="00C45FAD" w:rsidRDefault="00D37E6B" w:rsidP="003B0274">
      <w:pPr>
        <w:ind w:firstLine="709"/>
        <w:jc w:val="both"/>
        <w:rPr>
          <w:sz w:val="24"/>
          <w:szCs w:val="24"/>
        </w:rPr>
      </w:pPr>
      <w:r w:rsidRPr="00C45FAD">
        <w:rPr>
          <w:sz w:val="24"/>
          <w:szCs w:val="24"/>
        </w:rPr>
        <w:t xml:space="preserve">- магазин по адресу: г. Михайловка, проезд Западный, 1в;  </w:t>
      </w:r>
    </w:p>
    <w:p w:rsidR="00D37E6B" w:rsidRPr="00C45FAD" w:rsidRDefault="00D37E6B" w:rsidP="003B0274">
      <w:pPr>
        <w:ind w:firstLine="709"/>
        <w:jc w:val="both"/>
        <w:rPr>
          <w:sz w:val="24"/>
          <w:szCs w:val="24"/>
        </w:rPr>
      </w:pPr>
      <w:r w:rsidRPr="00C45FAD">
        <w:rPr>
          <w:sz w:val="24"/>
          <w:szCs w:val="24"/>
        </w:rPr>
        <w:t xml:space="preserve">- здание административного корпуса и шинно-ремонтного цеха по </w:t>
      </w:r>
      <w:r w:rsidRPr="00C45FAD">
        <w:rPr>
          <w:sz w:val="24"/>
          <w:szCs w:val="24"/>
        </w:rPr>
        <w:br/>
        <w:t>ул. Индустриальная;</w:t>
      </w:r>
    </w:p>
    <w:p w:rsidR="00D37E6B" w:rsidRPr="00C45FAD" w:rsidRDefault="00D37E6B" w:rsidP="003B0274">
      <w:pPr>
        <w:ind w:firstLine="709"/>
        <w:jc w:val="both"/>
        <w:rPr>
          <w:sz w:val="24"/>
          <w:szCs w:val="24"/>
        </w:rPr>
      </w:pPr>
      <w:r w:rsidRPr="00C45FAD">
        <w:rPr>
          <w:sz w:val="24"/>
          <w:szCs w:val="24"/>
        </w:rPr>
        <w:t>- здание шиномонтажа на территории Троицкого сельского поселения;</w:t>
      </w:r>
    </w:p>
    <w:p w:rsidR="00A52D4C" w:rsidRPr="00B90ACA" w:rsidRDefault="00D37E6B" w:rsidP="00B90ACA">
      <w:pPr>
        <w:ind w:firstLine="709"/>
        <w:jc w:val="both"/>
        <w:rPr>
          <w:sz w:val="24"/>
          <w:szCs w:val="24"/>
        </w:rPr>
      </w:pPr>
      <w:r w:rsidRPr="00C45FAD">
        <w:rPr>
          <w:sz w:val="24"/>
          <w:szCs w:val="24"/>
        </w:rPr>
        <w:t xml:space="preserve">- </w:t>
      </w:r>
      <w:r w:rsidR="00041D5B">
        <w:rPr>
          <w:sz w:val="24"/>
          <w:szCs w:val="24"/>
        </w:rPr>
        <w:t>склад-магазин по ул. П.Морозова.</w:t>
      </w:r>
    </w:p>
    <w:p w:rsidR="00A52D4C" w:rsidRDefault="00A52D4C" w:rsidP="003B0274">
      <w:pPr>
        <w:ind w:firstLine="709"/>
        <w:jc w:val="both"/>
        <w:rPr>
          <w:sz w:val="24"/>
          <w:szCs w:val="24"/>
        </w:rPr>
      </w:pPr>
      <w:r w:rsidRPr="00C45FAD">
        <w:rPr>
          <w:iCs/>
          <w:sz w:val="24"/>
          <w:szCs w:val="24"/>
        </w:rPr>
        <w:t xml:space="preserve">Предполагается, </w:t>
      </w:r>
      <w:r w:rsidRPr="00C45FAD">
        <w:rPr>
          <w:sz w:val="24"/>
          <w:szCs w:val="24"/>
        </w:rPr>
        <w:t>в 201</w:t>
      </w:r>
      <w:r w:rsidR="008C5A0C" w:rsidRPr="00C45FAD">
        <w:rPr>
          <w:sz w:val="24"/>
          <w:szCs w:val="24"/>
        </w:rPr>
        <w:t>9</w:t>
      </w:r>
      <w:r w:rsidRPr="00C45FAD">
        <w:rPr>
          <w:sz w:val="24"/>
          <w:szCs w:val="24"/>
        </w:rPr>
        <w:t>-202</w:t>
      </w:r>
      <w:r w:rsidR="008C5A0C" w:rsidRPr="00C45FAD">
        <w:rPr>
          <w:sz w:val="24"/>
          <w:szCs w:val="24"/>
        </w:rPr>
        <w:t>1</w:t>
      </w:r>
      <w:r w:rsidRPr="00C45FAD">
        <w:rPr>
          <w:sz w:val="24"/>
          <w:szCs w:val="24"/>
        </w:rPr>
        <w:t xml:space="preserve"> годах ввод в эксплуатацию жилого фонда составит по 2</w:t>
      </w:r>
      <w:r w:rsidR="008C5A0C" w:rsidRPr="00C45FAD">
        <w:rPr>
          <w:sz w:val="24"/>
          <w:szCs w:val="24"/>
        </w:rPr>
        <w:t>0</w:t>
      </w:r>
      <w:r w:rsidRPr="00C45FAD">
        <w:rPr>
          <w:sz w:val="24"/>
          <w:szCs w:val="24"/>
        </w:rPr>
        <w:t>тыс.кв.м общей площади ежегодно.</w:t>
      </w:r>
    </w:p>
    <w:p w:rsidR="00325C98" w:rsidRDefault="00B90ACA" w:rsidP="00DB147E">
      <w:pPr>
        <w:ind w:firstLine="709"/>
        <w:jc w:val="both"/>
        <w:rPr>
          <w:sz w:val="24"/>
          <w:szCs w:val="24"/>
        </w:rPr>
      </w:pPr>
      <w:r>
        <w:rPr>
          <w:sz w:val="24"/>
          <w:szCs w:val="24"/>
        </w:rPr>
        <w:t>В</w:t>
      </w:r>
      <w:r w:rsidR="008C5A64" w:rsidRPr="00E60B3A">
        <w:rPr>
          <w:sz w:val="24"/>
          <w:szCs w:val="24"/>
        </w:rPr>
        <w:t xml:space="preserve"> июле 2018</w:t>
      </w:r>
      <w:r w:rsidR="00E60B3A" w:rsidRPr="00E60B3A">
        <w:rPr>
          <w:sz w:val="24"/>
          <w:szCs w:val="24"/>
        </w:rPr>
        <w:t xml:space="preserve"> года</w:t>
      </w:r>
      <w:r w:rsidR="00325C98">
        <w:rPr>
          <w:sz w:val="24"/>
          <w:szCs w:val="24"/>
        </w:rPr>
        <w:t xml:space="preserve">Правительством Российской Федерацииодобрена заявкагородского округагород Михайловка </w:t>
      </w:r>
      <w:r w:rsidR="00DB147E" w:rsidRPr="00E60B3A">
        <w:rPr>
          <w:sz w:val="24"/>
          <w:szCs w:val="24"/>
        </w:rPr>
        <w:t xml:space="preserve">на присвоение </w:t>
      </w:r>
      <w:r w:rsidR="00325C98">
        <w:rPr>
          <w:sz w:val="24"/>
          <w:szCs w:val="24"/>
        </w:rPr>
        <w:t>ему статуса территории опережающего социально-экономического развития (ТОСЭР).</w:t>
      </w:r>
      <w:r w:rsidR="00325C98" w:rsidRPr="00E60B3A">
        <w:rPr>
          <w:b/>
          <w:bCs/>
          <w:sz w:val="24"/>
          <w:szCs w:val="24"/>
        </w:rPr>
        <w:t> </w:t>
      </w:r>
    </w:p>
    <w:p w:rsidR="00325C98" w:rsidRPr="00325C98" w:rsidRDefault="00325C98" w:rsidP="00DB147E">
      <w:pPr>
        <w:ind w:firstLine="709"/>
        <w:jc w:val="both"/>
        <w:rPr>
          <w:sz w:val="24"/>
          <w:szCs w:val="24"/>
        </w:rPr>
      </w:pPr>
      <w:r w:rsidRPr="00E60B3A">
        <w:rPr>
          <w:sz w:val="24"/>
          <w:szCs w:val="24"/>
        </w:rPr>
        <w:t>ТОСЭР позволит обеспечить на территории особый правовой режим осуществления хозяйствующей деятельности юридических лиц (</w:t>
      </w:r>
      <w:hyperlink r:id="rId8" w:tgtFrame="_blank" w:history="1">
        <w:r w:rsidRPr="00E60B3A">
          <w:rPr>
            <w:rStyle w:val="aa"/>
            <w:color w:val="auto"/>
            <w:sz w:val="24"/>
            <w:szCs w:val="24"/>
            <w:u w:val="none"/>
          </w:rPr>
          <w:t>существенные налоговые преференции и пониженные страховые взносы</w:t>
        </w:r>
      </w:hyperlink>
      <w:r w:rsidRPr="00E60B3A">
        <w:rPr>
          <w:sz w:val="24"/>
          <w:szCs w:val="24"/>
        </w:rPr>
        <w:t>)</w:t>
      </w:r>
      <w:r w:rsidR="007F3074">
        <w:rPr>
          <w:sz w:val="24"/>
          <w:szCs w:val="24"/>
        </w:rPr>
        <w:t>.</w:t>
      </w:r>
      <w:r w:rsidR="00B90ACA">
        <w:rPr>
          <w:sz w:val="24"/>
          <w:szCs w:val="24"/>
        </w:rPr>
        <w:t xml:space="preserve"> Данный режим</w:t>
      </w:r>
      <w:r w:rsidRPr="00325C98">
        <w:rPr>
          <w:color w:val="000000"/>
          <w:sz w:val="24"/>
          <w:szCs w:val="24"/>
          <w:shd w:val="clear" w:color="auto" w:fill="FFFFFF"/>
        </w:rPr>
        <w:t xml:space="preserve"> призван сформировать условия, благоприятные для привлечения инвесторов и обеспечить развитие социально-экономической сферы ускоренными темпами, что позволит создать комфортные условия для обеспечения жизнедеятельности проживающего </w:t>
      </w:r>
      <w:r w:rsidR="00B90ACA">
        <w:rPr>
          <w:color w:val="000000"/>
          <w:sz w:val="24"/>
          <w:szCs w:val="24"/>
          <w:shd w:val="clear" w:color="auto" w:fill="FFFFFF"/>
        </w:rPr>
        <w:t xml:space="preserve">в городском округе </w:t>
      </w:r>
      <w:r w:rsidRPr="00325C98">
        <w:rPr>
          <w:color w:val="000000"/>
          <w:sz w:val="24"/>
          <w:szCs w:val="24"/>
          <w:shd w:val="clear" w:color="auto" w:fill="FFFFFF"/>
        </w:rPr>
        <w:t>населения.</w:t>
      </w:r>
    </w:p>
    <w:p w:rsidR="00B90ACA" w:rsidRPr="009C4699" w:rsidRDefault="00B90ACA" w:rsidP="00B90ACA">
      <w:pPr>
        <w:ind w:firstLine="709"/>
        <w:jc w:val="both"/>
        <w:rPr>
          <w:sz w:val="24"/>
          <w:szCs w:val="24"/>
        </w:rPr>
      </w:pPr>
      <w:r w:rsidRPr="00E60B3A">
        <w:rPr>
          <w:sz w:val="24"/>
          <w:szCs w:val="24"/>
        </w:rPr>
        <w:t>ТОСЭР создается в границах моногорода на 10 лет, по решению Правительства РФ срок может быть продлен еще на 5 лет.</w:t>
      </w:r>
    </w:p>
    <w:p w:rsidR="00DB147E" w:rsidRPr="00E60B3A" w:rsidRDefault="00B90ACA" w:rsidP="00DB147E">
      <w:pPr>
        <w:ind w:firstLine="709"/>
        <w:jc w:val="both"/>
        <w:rPr>
          <w:sz w:val="24"/>
          <w:szCs w:val="24"/>
        </w:rPr>
      </w:pPr>
      <w:r>
        <w:rPr>
          <w:sz w:val="24"/>
          <w:szCs w:val="24"/>
        </w:rPr>
        <w:t>Данные условия позволя</w:t>
      </w:r>
      <w:r w:rsidR="00DB147E" w:rsidRPr="00E60B3A">
        <w:rPr>
          <w:sz w:val="24"/>
          <w:szCs w:val="24"/>
        </w:rPr>
        <w:t>т повысить привлекательность Миха</w:t>
      </w:r>
      <w:r>
        <w:rPr>
          <w:sz w:val="24"/>
          <w:szCs w:val="24"/>
        </w:rPr>
        <w:t>йловки для ведения бизнеса, буду</w:t>
      </w:r>
      <w:r w:rsidR="00DB147E" w:rsidRPr="00E60B3A">
        <w:rPr>
          <w:sz w:val="24"/>
          <w:szCs w:val="24"/>
        </w:rPr>
        <w:t xml:space="preserve">т способствовать привлечению инвесторов, созданию новых рабочих мест, повышению качества жизни населения. </w:t>
      </w:r>
    </w:p>
    <w:p w:rsidR="00A52D4C" w:rsidRPr="00C45FAD" w:rsidRDefault="00A52D4C" w:rsidP="003B0274">
      <w:pPr>
        <w:pStyle w:val="311"/>
        <w:ind w:right="0" w:firstLine="709"/>
        <w:jc w:val="both"/>
        <w:rPr>
          <w:sz w:val="24"/>
          <w:szCs w:val="24"/>
        </w:rPr>
      </w:pPr>
    </w:p>
    <w:p w:rsidR="00A52D4C" w:rsidRPr="00C64299" w:rsidRDefault="00A52D4C" w:rsidP="003B0274">
      <w:pPr>
        <w:pStyle w:val="13"/>
        <w:ind w:firstLine="709"/>
        <w:jc w:val="left"/>
        <w:rPr>
          <w:bCs/>
          <w:sz w:val="24"/>
          <w:szCs w:val="24"/>
        </w:rPr>
      </w:pPr>
      <w:r w:rsidRPr="00C64299">
        <w:rPr>
          <w:bCs/>
          <w:sz w:val="24"/>
          <w:szCs w:val="24"/>
        </w:rPr>
        <w:t>Реформирование жилищно-коммунального хозяйства</w:t>
      </w:r>
    </w:p>
    <w:p w:rsidR="00C84259" w:rsidRPr="00C45FAD" w:rsidRDefault="00C84259" w:rsidP="003B0274">
      <w:pPr>
        <w:pStyle w:val="af1"/>
        <w:rPr>
          <w:sz w:val="24"/>
          <w:szCs w:val="24"/>
        </w:rPr>
      </w:pPr>
    </w:p>
    <w:p w:rsidR="007F3074" w:rsidRDefault="00A52D4C" w:rsidP="007F3074">
      <w:pPr>
        <w:ind w:firstLine="709"/>
        <w:jc w:val="both"/>
        <w:rPr>
          <w:sz w:val="24"/>
          <w:szCs w:val="24"/>
        </w:rPr>
      </w:pPr>
      <w:r w:rsidRPr="00C45FAD">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D70CEF" w:rsidRPr="007F3074" w:rsidRDefault="00A52D4C" w:rsidP="007F3074">
      <w:pPr>
        <w:ind w:firstLine="709"/>
        <w:jc w:val="both"/>
        <w:rPr>
          <w:sz w:val="24"/>
          <w:szCs w:val="24"/>
        </w:rPr>
      </w:pPr>
      <w:r w:rsidRPr="00C45FAD">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2017-20</w:t>
      </w:r>
      <w:r w:rsidR="00A34D17" w:rsidRPr="00C45FAD">
        <w:rPr>
          <w:sz w:val="24"/>
          <w:szCs w:val="24"/>
        </w:rPr>
        <w:t>19</w:t>
      </w:r>
      <w:r w:rsidRPr="00C45FAD">
        <w:rPr>
          <w:sz w:val="24"/>
          <w:szCs w:val="24"/>
        </w:rPr>
        <w:t xml:space="preserve"> годы» в 1 полугодии 201</w:t>
      </w:r>
      <w:r w:rsidR="00A34D17" w:rsidRPr="00C45FAD">
        <w:rPr>
          <w:sz w:val="24"/>
          <w:szCs w:val="24"/>
        </w:rPr>
        <w:t>8</w:t>
      </w:r>
      <w:r w:rsidRPr="00C45FAD">
        <w:rPr>
          <w:sz w:val="24"/>
          <w:szCs w:val="24"/>
        </w:rPr>
        <w:t xml:space="preserve"> года</w:t>
      </w:r>
      <w:r w:rsidR="001E5FB5" w:rsidRPr="00C45FAD">
        <w:rPr>
          <w:sz w:val="24"/>
          <w:szCs w:val="24"/>
        </w:rPr>
        <w:t xml:space="preserve"> выполнены </w:t>
      </w:r>
      <w:r w:rsidRPr="00C45FAD">
        <w:rPr>
          <w:sz w:val="24"/>
          <w:szCs w:val="24"/>
        </w:rPr>
        <w:t>проектн</w:t>
      </w:r>
      <w:r w:rsidR="001E5FB5" w:rsidRPr="00C45FAD">
        <w:rPr>
          <w:sz w:val="24"/>
          <w:szCs w:val="24"/>
        </w:rPr>
        <w:t>ые работы</w:t>
      </w:r>
      <w:r w:rsidRPr="00C45FAD">
        <w:rPr>
          <w:sz w:val="24"/>
          <w:szCs w:val="24"/>
        </w:rPr>
        <w:t xml:space="preserve"> по объекту «Строительство магистрального водовода от фильтровальной станции до ул. Столбовая г. Михайловка Волгоградской области</w:t>
      </w:r>
      <w:r w:rsidR="001E5FB5" w:rsidRPr="00C45FAD">
        <w:rPr>
          <w:sz w:val="24"/>
          <w:szCs w:val="24"/>
        </w:rPr>
        <w:t>. 2 этап</w:t>
      </w:r>
      <w:r w:rsidRPr="00C45FAD">
        <w:rPr>
          <w:sz w:val="24"/>
          <w:szCs w:val="24"/>
        </w:rPr>
        <w:t xml:space="preserve">» на сумму </w:t>
      </w:r>
      <w:r w:rsidR="001E5FB5" w:rsidRPr="00C45FAD">
        <w:rPr>
          <w:sz w:val="24"/>
          <w:szCs w:val="24"/>
        </w:rPr>
        <w:t>942,9</w:t>
      </w:r>
      <w:r w:rsidRPr="00C45FAD">
        <w:rPr>
          <w:sz w:val="24"/>
          <w:szCs w:val="24"/>
        </w:rPr>
        <w:t xml:space="preserve">тыс.руб., </w:t>
      </w:r>
      <w:r w:rsidR="00D70CEF" w:rsidRPr="00C45FAD">
        <w:rPr>
          <w:sz w:val="24"/>
          <w:szCs w:val="24"/>
        </w:rPr>
        <w:t xml:space="preserve">направлены </w:t>
      </w:r>
      <w:r w:rsidRPr="00C45FAD">
        <w:rPr>
          <w:sz w:val="24"/>
          <w:szCs w:val="24"/>
        </w:rPr>
        <w:t xml:space="preserve">средства для увеличения уставного капитала МУП «Михайловское водопроводно-канализационное хозяйство» в сумме </w:t>
      </w:r>
      <w:r w:rsidR="00A34D17" w:rsidRPr="00C45FAD">
        <w:rPr>
          <w:sz w:val="24"/>
          <w:szCs w:val="24"/>
        </w:rPr>
        <w:t>3200,0</w:t>
      </w:r>
      <w:r w:rsidRPr="00C45FAD">
        <w:rPr>
          <w:sz w:val="24"/>
          <w:szCs w:val="24"/>
        </w:rPr>
        <w:t xml:space="preserve"> тыс. рублей</w:t>
      </w:r>
      <w:r w:rsidR="00B92EDE" w:rsidRPr="00C45FAD">
        <w:rPr>
          <w:sz w:val="24"/>
          <w:szCs w:val="24"/>
        </w:rPr>
        <w:t xml:space="preserve"> на</w:t>
      </w:r>
      <w:r w:rsidR="00D70CEF" w:rsidRPr="00C45FAD">
        <w:rPr>
          <w:sz w:val="24"/>
          <w:szCs w:val="24"/>
        </w:rPr>
        <w:t>р</w:t>
      </w:r>
      <w:r w:rsidR="00D70CEF" w:rsidRPr="00C45FAD">
        <w:rPr>
          <w:color w:val="000000"/>
          <w:sz w:val="24"/>
          <w:szCs w:val="24"/>
        </w:rPr>
        <w:t>еконструкцию участка водопроводной сети по ул. Серафимовича от ул. Магистральной до ул.Энгельса и</w:t>
      </w:r>
      <w:r w:rsidR="0045737F" w:rsidRPr="00C45FAD">
        <w:rPr>
          <w:color w:val="000000"/>
          <w:sz w:val="24"/>
          <w:szCs w:val="24"/>
        </w:rPr>
        <w:t xml:space="preserve"> участка</w:t>
      </w:r>
      <w:r w:rsidR="00D70CEF" w:rsidRPr="00C45FAD">
        <w:rPr>
          <w:color w:val="000000"/>
          <w:sz w:val="24"/>
          <w:szCs w:val="24"/>
        </w:rPr>
        <w:t xml:space="preserve"> по ул.Энгельса от ул. Серафи</w:t>
      </w:r>
      <w:r w:rsidR="00E27647" w:rsidRPr="00C45FAD">
        <w:rPr>
          <w:color w:val="000000"/>
          <w:sz w:val="24"/>
          <w:szCs w:val="24"/>
        </w:rPr>
        <w:t>мовича до дома № 5 ул. Энгельса.</w:t>
      </w:r>
    </w:p>
    <w:p w:rsidR="00A52D4C" w:rsidRPr="00C45FAD" w:rsidRDefault="00A52D4C" w:rsidP="003B0274">
      <w:pPr>
        <w:tabs>
          <w:tab w:val="left" w:pos="960"/>
          <w:tab w:val="left" w:pos="1260"/>
          <w:tab w:val="left" w:pos="1560"/>
          <w:tab w:val="left" w:pos="1860"/>
          <w:tab w:val="left" w:pos="2160"/>
        </w:tabs>
        <w:ind w:firstLine="709"/>
        <w:jc w:val="both"/>
        <w:rPr>
          <w:sz w:val="24"/>
          <w:szCs w:val="24"/>
        </w:rPr>
      </w:pPr>
      <w:r w:rsidRPr="00C45FAD">
        <w:rPr>
          <w:sz w:val="24"/>
          <w:szCs w:val="24"/>
        </w:rPr>
        <w:t xml:space="preserve"> Также МУП «Михайловское водопроводно-канализационное хозяйство» перечислена субсидия на осуществление капитальных  вложений в объект: «Реконструкция скважины </w:t>
      </w:r>
      <w:r w:rsidR="00E6642A" w:rsidRPr="00C45FAD">
        <w:rPr>
          <w:sz w:val="24"/>
          <w:szCs w:val="24"/>
        </w:rPr>
        <w:t>№ 25, месторасположение: Волгоградская область</w:t>
      </w:r>
      <w:r w:rsidR="00E10BDC" w:rsidRPr="00C45FAD">
        <w:rPr>
          <w:sz w:val="24"/>
          <w:szCs w:val="24"/>
        </w:rPr>
        <w:t xml:space="preserve">, </w:t>
      </w:r>
      <w:r w:rsidR="00D77568">
        <w:rPr>
          <w:sz w:val="24"/>
          <w:szCs w:val="24"/>
        </w:rPr>
        <w:br/>
      </w:r>
      <w:r w:rsidR="00E10BDC" w:rsidRPr="00C45FAD">
        <w:rPr>
          <w:sz w:val="24"/>
          <w:szCs w:val="24"/>
        </w:rPr>
        <w:t xml:space="preserve">г. Михайловка (примерно в 2743 м. от ориентира СШ № 11 по направлению на </w:t>
      </w:r>
      <w:r w:rsidR="00D77568">
        <w:rPr>
          <w:sz w:val="24"/>
          <w:szCs w:val="24"/>
        </w:rPr>
        <w:br/>
      </w:r>
      <w:r w:rsidR="00E10BDC" w:rsidRPr="00C45FAD">
        <w:rPr>
          <w:sz w:val="24"/>
          <w:szCs w:val="24"/>
        </w:rPr>
        <w:t>Юго-Восток)</w:t>
      </w:r>
      <w:r w:rsidR="00ED4726" w:rsidRPr="00C45FAD">
        <w:rPr>
          <w:sz w:val="24"/>
          <w:szCs w:val="24"/>
        </w:rPr>
        <w:t>»</w:t>
      </w:r>
      <w:r w:rsidRPr="00C45FAD">
        <w:rPr>
          <w:sz w:val="24"/>
          <w:szCs w:val="24"/>
        </w:rPr>
        <w:t xml:space="preserve"> в размере </w:t>
      </w:r>
      <w:r w:rsidR="00ED4726" w:rsidRPr="00C45FAD">
        <w:rPr>
          <w:sz w:val="24"/>
          <w:szCs w:val="24"/>
        </w:rPr>
        <w:t>1955,7</w:t>
      </w:r>
      <w:r w:rsidRPr="00C45FAD">
        <w:rPr>
          <w:sz w:val="24"/>
          <w:szCs w:val="24"/>
        </w:rPr>
        <w:t xml:space="preserve"> тыс. рублей.</w:t>
      </w:r>
    </w:p>
    <w:p w:rsidR="00A52D4C" w:rsidRPr="00C45FAD" w:rsidRDefault="00A52D4C" w:rsidP="003B0274">
      <w:pPr>
        <w:ind w:firstLine="709"/>
        <w:jc w:val="both"/>
        <w:rPr>
          <w:sz w:val="24"/>
          <w:szCs w:val="24"/>
        </w:rPr>
      </w:pPr>
      <w:r w:rsidRPr="00C45FAD">
        <w:rPr>
          <w:sz w:val="24"/>
          <w:szCs w:val="24"/>
        </w:rPr>
        <w:t xml:space="preserve">До конца текущего года в рамках данной программы планируется  </w:t>
      </w:r>
      <w:r w:rsidR="00213D0F" w:rsidRPr="00C45FAD">
        <w:rPr>
          <w:sz w:val="24"/>
          <w:szCs w:val="24"/>
        </w:rPr>
        <w:t>выполнить работы по объект</w:t>
      </w:r>
      <w:r w:rsidR="0097632C">
        <w:rPr>
          <w:sz w:val="24"/>
          <w:szCs w:val="24"/>
        </w:rPr>
        <w:t>у</w:t>
      </w:r>
      <w:r w:rsidR="00213D0F" w:rsidRPr="00C45FAD">
        <w:rPr>
          <w:sz w:val="24"/>
          <w:szCs w:val="24"/>
        </w:rPr>
        <w:t xml:space="preserve"> «Строительство магистрального водовода от фильтровальной станции до ул. Столбовая г. Михайловка Волгоградской области. 2 этап» на сумму 11661,5 тыс. руб. </w:t>
      </w:r>
      <w:r w:rsidR="00A36A48" w:rsidRPr="00C45FAD">
        <w:rPr>
          <w:sz w:val="24"/>
          <w:szCs w:val="24"/>
        </w:rPr>
        <w:t xml:space="preserve">Также планируется выполнить </w:t>
      </w:r>
      <w:r w:rsidR="00891C94" w:rsidRPr="00C45FAD">
        <w:rPr>
          <w:sz w:val="24"/>
          <w:szCs w:val="24"/>
        </w:rPr>
        <w:t xml:space="preserve">строительство </w:t>
      </w:r>
      <w:r w:rsidR="00E55EE9" w:rsidRPr="00C45FAD">
        <w:rPr>
          <w:sz w:val="24"/>
          <w:szCs w:val="24"/>
        </w:rPr>
        <w:t>объекта «Водовод х. Глинище, х. Сухов</w:t>
      </w:r>
      <w:r w:rsidR="006903A2" w:rsidRPr="00C45FAD">
        <w:rPr>
          <w:sz w:val="24"/>
          <w:szCs w:val="24"/>
        </w:rPr>
        <w:t>-2</w:t>
      </w:r>
      <w:r w:rsidR="00E55EE9" w:rsidRPr="00C45FAD">
        <w:rPr>
          <w:sz w:val="24"/>
          <w:szCs w:val="24"/>
        </w:rPr>
        <w:t xml:space="preserve">» </w:t>
      </w:r>
      <w:r w:rsidR="00A36A48" w:rsidRPr="00C45FAD">
        <w:rPr>
          <w:sz w:val="24"/>
          <w:szCs w:val="24"/>
        </w:rPr>
        <w:t xml:space="preserve">на сумму </w:t>
      </w:r>
      <w:r w:rsidR="006903A2" w:rsidRPr="00C45FAD">
        <w:rPr>
          <w:sz w:val="24"/>
          <w:szCs w:val="24"/>
        </w:rPr>
        <w:t>218,0</w:t>
      </w:r>
      <w:r w:rsidR="00A36A48" w:rsidRPr="00C45FAD">
        <w:rPr>
          <w:sz w:val="24"/>
          <w:szCs w:val="24"/>
        </w:rPr>
        <w:t xml:space="preserve"> тыс. рублей и </w:t>
      </w:r>
      <w:r w:rsidR="005C59F4" w:rsidRPr="00C45FAD">
        <w:rPr>
          <w:sz w:val="24"/>
          <w:szCs w:val="24"/>
        </w:rPr>
        <w:t xml:space="preserve"> объекта «Уличная сеть водоснабжения в п. Себрово по ул. Академическая городского округа город Михайловка Волгоградской области» </w:t>
      </w:r>
      <w:r w:rsidR="00CB2A96" w:rsidRPr="00C45FAD">
        <w:rPr>
          <w:sz w:val="24"/>
          <w:szCs w:val="24"/>
        </w:rPr>
        <w:t>на сумму 377,4 тыс.рублей. Кроме того, запланировано изготовление проектной документации по объекту «Строительство системы</w:t>
      </w:r>
      <w:r w:rsidR="004B2FE4" w:rsidRPr="00C45FAD">
        <w:rPr>
          <w:sz w:val="24"/>
          <w:szCs w:val="24"/>
        </w:rPr>
        <w:t xml:space="preserve"> водоотведения по ул. Лазурной пос. Отрадное» на сумму 250,0 тыс. рублей.</w:t>
      </w:r>
    </w:p>
    <w:p w:rsidR="00DB6B9B" w:rsidRPr="00C45FAD" w:rsidRDefault="005F418E" w:rsidP="003B0274">
      <w:pPr>
        <w:ind w:firstLine="709"/>
        <w:jc w:val="both"/>
        <w:rPr>
          <w:sz w:val="24"/>
          <w:szCs w:val="24"/>
        </w:rPr>
      </w:pPr>
      <w:r w:rsidRPr="00C45FAD">
        <w:rPr>
          <w:sz w:val="24"/>
          <w:szCs w:val="24"/>
        </w:rPr>
        <w:t>В целях выполнения энергоэффективных мероприятийв 2019 году планируется заключить 8 энергосервисных контрактов, направленных на энергосбережение и повышение энергетической эффективности использования тепловой энергии социальными объектами.</w:t>
      </w:r>
    </w:p>
    <w:p w:rsidR="00ED3ACB" w:rsidRPr="00720C2A" w:rsidRDefault="008F7A25" w:rsidP="003B0274">
      <w:pPr>
        <w:ind w:firstLine="709"/>
        <w:jc w:val="both"/>
        <w:rPr>
          <w:sz w:val="24"/>
          <w:szCs w:val="24"/>
        </w:rPr>
      </w:pPr>
      <w:r w:rsidRPr="00720C2A">
        <w:rPr>
          <w:sz w:val="24"/>
          <w:szCs w:val="24"/>
        </w:rPr>
        <w:t>После о</w:t>
      </w:r>
      <w:r w:rsidR="00DB6B9B" w:rsidRPr="00720C2A">
        <w:rPr>
          <w:sz w:val="24"/>
          <w:szCs w:val="24"/>
        </w:rPr>
        <w:t>снащени</w:t>
      </w:r>
      <w:r w:rsidRPr="00720C2A">
        <w:rPr>
          <w:sz w:val="24"/>
          <w:szCs w:val="24"/>
        </w:rPr>
        <w:t xml:space="preserve">я </w:t>
      </w:r>
      <w:r w:rsidR="00D972B8" w:rsidRPr="00720C2A">
        <w:rPr>
          <w:sz w:val="24"/>
          <w:szCs w:val="24"/>
        </w:rPr>
        <w:t xml:space="preserve">приборами учета тепловой энергии </w:t>
      </w:r>
      <w:r w:rsidR="00DB6B9B" w:rsidRPr="00720C2A">
        <w:rPr>
          <w:sz w:val="24"/>
          <w:szCs w:val="24"/>
        </w:rPr>
        <w:t>всех муниципальных учреждений социальной сферы городского округа город Михайловка Волгоградской области</w:t>
      </w:r>
      <w:r w:rsidRPr="00720C2A">
        <w:rPr>
          <w:sz w:val="24"/>
          <w:szCs w:val="24"/>
        </w:rPr>
        <w:t xml:space="preserve"> было </w:t>
      </w:r>
      <w:r w:rsidR="00DB6B9B" w:rsidRPr="00720C2A">
        <w:rPr>
          <w:sz w:val="24"/>
          <w:szCs w:val="24"/>
        </w:rPr>
        <w:t>выяв</w:t>
      </w:r>
      <w:r w:rsidRPr="00720C2A">
        <w:rPr>
          <w:sz w:val="24"/>
          <w:szCs w:val="24"/>
        </w:rPr>
        <w:t>лено</w:t>
      </w:r>
      <w:r w:rsidR="00DB6B9B" w:rsidRPr="00720C2A">
        <w:rPr>
          <w:sz w:val="24"/>
          <w:szCs w:val="24"/>
        </w:rPr>
        <w:t xml:space="preserve"> сверхнормативное потребление данными учреждениями тепловой энергии, связанное с несовершенной работой элеваторных узлов, приводящей к увеличенному расходу теплоносителя («перетопу»). В целях эффективного использования тепловой энергии в соответствии с </w:t>
      </w:r>
      <w:r w:rsidR="00DB6B9B" w:rsidRPr="00720C2A">
        <w:rPr>
          <w:bCs/>
          <w:sz w:val="24"/>
          <w:szCs w:val="24"/>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B9B" w:rsidRPr="00720C2A">
        <w:rPr>
          <w:sz w:val="24"/>
          <w:szCs w:val="24"/>
        </w:rPr>
        <w:t xml:space="preserve">необходимо выполнить на данных объектах </w:t>
      </w:r>
      <w:r w:rsidR="00AD2C14" w:rsidRPr="00720C2A">
        <w:rPr>
          <w:sz w:val="24"/>
          <w:szCs w:val="24"/>
        </w:rPr>
        <w:t>энергоэффективны</w:t>
      </w:r>
      <w:r w:rsidR="00606630" w:rsidRPr="00720C2A">
        <w:rPr>
          <w:sz w:val="24"/>
          <w:szCs w:val="24"/>
        </w:rPr>
        <w:t>е</w:t>
      </w:r>
      <w:r w:rsidR="00AD2C14" w:rsidRPr="00720C2A">
        <w:rPr>
          <w:sz w:val="24"/>
          <w:szCs w:val="24"/>
        </w:rPr>
        <w:t xml:space="preserve"> мероприяти</w:t>
      </w:r>
      <w:r w:rsidR="00606630" w:rsidRPr="00720C2A">
        <w:rPr>
          <w:sz w:val="24"/>
          <w:szCs w:val="24"/>
        </w:rPr>
        <w:t>я</w:t>
      </w:r>
      <w:r w:rsidR="00DB6B9B" w:rsidRPr="00720C2A">
        <w:rPr>
          <w:sz w:val="24"/>
          <w:szCs w:val="24"/>
        </w:rPr>
        <w:t xml:space="preserve">. </w:t>
      </w:r>
    </w:p>
    <w:p w:rsidR="005F418E" w:rsidRPr="00C45FAD" w:rsidRDefault="005F418E" w:rsidP="003B0274">
      <w:pPr>
        <w:ind w:firstLine="709"/>
        <w:jc w:val="both"/>
        <w:rPr>
          <w:sz w:val="24"/>
          <w:szCs w:val="24"/>
        </w:rPr>
      </w:pPr>
      <w:r w:rsidRPr="00720C2A">
        <w:rPr>
          <w:sz w:val="24"/>
          <w:szCs w:val="24"/>
        </w:rPr>
        <w:t>Целью заключения энергосервисных контрактов является модернизация</w:t>
      </w:r>
      <w:r w:rsidRPr="00C45FAD">
        <w:rPr>
          <w:sz w:val="24"/>
          <w:szCs w:val="24"/>
        </w:rPr>
        <w:t xml:space="preserve"> систем отопления 8 образовательных учреждений городского округа город Михайловка за счет средств инвестора и получение дополнительных средств (определенного процента экономии в стоимостном выражении соответствующих расходов заказчика на поставку энергетического ресурса) в бюджет городского округа за счет экономии энергоресурса.</w:t>
      </w:r>
    </w:p>
    <w:p w:rsidR="00B42E2B" w:rsidRDefault="005F418E" w:rsidP="003B0274">
      <w:pPr>
        <w:ind w:firstLine="709"/>
        <w:jc w:val="both"/>
        <w:rPr>
          <w:sz w:val="24"/>
          <w:szCs w:val="24"/>
        </w:rPr>
      </w:pPr>
      <w:r w:rsidRPr="00C45FAD">
        <w:rPr>
          <w:sz w:val="24"/>
          <w:szCs w:val="24"/>
        </w:rPr>
        <w:t xml:space="preserve">При реализации мероприятий используются только внебюджетные источники финансирования. </w:t>
      </w:r>
    </w:p>
    <w:p w:rsidR="00772B34" w:rsidRPr="00C45FAD" w:rsidRDefault="00772B34" w:rsidP="003B0274">
      <w:pPr>
        <w:ind w:firstLine="709"/>
        <w:jc w:val="both"/>
        <w:rPr>
          <w:sz w:val="24"/>
          <w:szCs w:val="24"/>
        </w:rPr>
      </w:pPr>
    </w:p>
    <w:p w:rsidR="00A52D4C" w:rsidRPr="00C64299" w:rsidRDefault="00A52D4C" w:rsidP="003B0274">
      <w:pPr>
        <w:tabs>
          <w:tab w:val="left" w:pos="960"/>
          <w:tab w:val="left" w:pos="1260"/>
          <w:tab w:val="left" w:pos="1560"/>
          <w:tab w:val="left" w:pos="1860"/>
          <w:tab w:val="left" w:pos="2160"/>
        </w:tabs>
        <w:ind w:firstLine="709"/>
        <w:jc w:val="both"/>
        <w:rPr>
          <w:b/>
          <w:color w:val="000000"/>
          <w:sz w:val="24"/>
          <w:szCs w:val="24"/>
        </w:rPr>
      </w:pPr>
      <w:r w:rsidRPr="00C64299">
        <w:rPr>
          <w:b/>
          <w:color w:val="000000"/>
          <w:sz w:val="24"/>
          <w:szCs w:val="24"/>
        </w:rPr>
        <w:t>Капитальный ремонт жилищного фонда</w:t>
      </w:r>
    </w:p>
    <w:p w:rsidR="00C84259" w:rsidRPr="00C45FAD" w:rsidRDefault="00C84259" w:rsidP="003B0274">
      <w:pPr>
        <w:tabs>
          <w:tab w:val="left" w:pos="960"/>
          <w:tab w:val="left" w:pos="1260"/>
          <w:tab w:val="left" w:pos="1560"/>
          <w:tab w:val="left" w:pos="1860"/>
          <w:tab w:val="left" w:pos="2160"/>
        </w:tabs>
        <w:ind w:firstLine="709"/>
        <w:jc w:val="both"/>
        <w:rPr>
          <w:sz w:val="24"/>
          <w:szCs w:val="24"/>
        </w:rPr>
      </w:pPr>
    </w:p>
    <w:p w:rsidR="00A52D4C" w:rsidRPr="00720C2A" w:rsidRDefault="00EE09F5" w:rsidP="003B0274">
      <w:pPr>
        <w:pStyle w:val="ConsPlusTitle"/>
        <w:widowControl/>
        <w:ind w:firstLine="709"/>
        <w:jc w:val="both"/>
        <w:rPr>
          <w:rFonts w:ascii="Times New Roman" w:hAnsi="Times New Roman" w:cs="Times New Roman"/>
          <w:b w:val="0"/>
          <w:bCs w:val="0"/>
          <w:sz w:val="24"/>
          <w:szCs w:val="24"/>
        </w:rPr>
      </w:pPr>
      <w:r w:rsidRPr="00720C2A">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720C2A">
        <w:rPr>
          <w:rFonts w:ascii="Times New Roman" w:hAnsi="Times New Roman" w:cs="Times New Roman"/>
          <w:b w:val="0"/>
          <w:sz w:val="24"/>
          <w:szCs w:val="24"/>
          <w:lang w:eastAsia="ar-SA"/>
        </w:rPr>
        <w:t>действует</w:t>
      </w:r>
      <w:r w:rsidR="00A52D4C" w:rsidRPr="00720C2A">
        <w:rPr>
          <w:rFonts w:ascii="Times New Roman" w:hAnsi="Times New Roman" w:cs="Times New Roman"/>
          <w:b w:val="0"/>
          <w:sz w:val="24"/>
          <w:szCs w:val="24"/>
        </w:rPr>
        <w:t>муниципальн</w:t>
      </w:r>
      <w:r w:rsidR="00537206" w:rsidRPr="00720C2A">
        <w:rPr>
          <w:rFonts w:ascii="Times New Roman" w:hAnsi="Times New Roman" w:cs="Times New Roman"/>
          <w:b w:val="0"/>
          <w:sz w:val="24"/>
          <w:szCs w:val="24"/>
        </w:rPr>
        <w:t>ая</w:t>
      </w:r>
      <w:r w:rsidR="00A52D4C" w:rsidRPr="00720C2A">
        <w:rPr>
          <w:rFonts w:ascii="Times New Roman" w:hAnsi="Times New Roman" w:cs="Times New Roman"/>
          <w:b w:val="0"/>
          <w:sz w:val="24"/>
          <w:szCs w:val="24"/>
        </w:rPr>
        <w:t xml:space="preserve"> программ</w:t>
      </w:r>
      <w:r w:rsidR="00537206" w:rsidRPr="00720C2A">
        <w:rPr>
          <w:rFonts w:ascii="Times New Roman" w:hAnsi="Times New Roman" w:cs="Times New Roman"/>
          <w:b w:val="0"/>
          <w:sz w:val="24"/>
          <w:szCs w:val="24"/>
        </w:rPr>
        <w:t>а</w:t>
      </w:r>
      <w:r w:rsidR="00A52D4C" w:rsidRPr="00720C2A">
        <w:rPr>
          <w:rFonts w:ascii="Times New Roman" w:hAnsi="Times New Roman" w:cs="Times New Roman"/>
          <w:b w:val="0"/>
          <w:bCs w:val="0"/>
          <w:sz w:val="24"/>
          <w:szCs w:val="24"/>
        </w:rPr>
        <w:t xml:space="preserve">«Проведение капитального ремонта муниципального жилого фонда на территории городского округа город Михайловка на 2017-2019 годы». </w:t>
      </w:r>
    </w:p>
    <w:p w:rsidR="00537206" w:rsidRPr="00720C2A" w:rsidRDefault="00537206" w:rsidP="00537206">
      <w:pPr>
        <w:tabs>
          <w:tab w:val="left" w:pos="0"/>
        </w:tabs>
        <w:ind w:firstLine="709"/>
        <w:jc w:val="both"/>
        <w:rPr>
          <w:sz w:val="24"/>
          <w:szCs w:val="24"/>
        </w:rPr>
      </w:pPr>
      <w:r w:rsidRPr="00720C2A">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720C2A">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720C2A" w:rsidRDefault="00A52D4C" w:rsidP="00C834A3">
      <w:pPr>
        <w:ind w:left="24" w:right="72" w:firstLine="709"/>
        <w:jc w:val="both"/>
        <w:rPr>
          <w:sz w:val="24"/>
          <w:szCs w:val="24"/>
        </w:rPr>
      </w:pPr>
      <w:r w:rsidRPr="00720C2A">
        <w:rPr>
          <w:sz w:val="24"/>
          <w:szCs w:val="24"/>
        </w:rPr>
        <w:t>Реализация настоящей Программы должна обеспечить ежегодное увеличение объемов проведенного капитального ремонта о</w:t>
      </w:r>
      <w:r w:rsidR="00465E53" w:rsidRPr="00720C2A">
        <w:rPr>
          <w:sz w:val="24"/>
          <w:szCs w:val="24"/>
        </w:rPr>
        <w:t xml:space="preserve">бъектов  муниципального  жилого </w:t>
      </w:r>
      <w:r w:rsidRPr="00720C2A">
        <w:rPr>
          <w:sz w:val="24"/>
          <w:szCs w:val="24"/>
        </w:rPr>
        <w:t>фонда.</w:t>
      </w:r>
      <w:r w:rsidR="00C834A3" w:rsidRPr="00720C2A">
        <w:rPr>
          <w:sz w:val="24"/>
          <w:szCs w:val="24"/>
        </w:rPr>
        <w:t xml:space="preserve"> В прогнозируемый период в рамках программы предусмотрено выполнение капитального ремонта 150 кв.м. муниципального жилого фонда в год.</w:t>
      </w:r>
    </w:p>
    <w:p w:rsidR="00A52D4C" w:rsidRPr="00C45FAD" w:rsidRDefault="00A52D4C" w:rsidP="003B0274">
      <w:pPr>
        <w:ind w:left="24" w:right="72" w:firstLine="709"/>
        <w:jc w:val="both"/>
        <w:rPr>
          <w:sz w:val="24"/>
          <w:szCs w:val="24"/>
        </w:rPr>
      </w:pPr>
      <w:r w:rsidRPr="00720C2A">
        <w:rPr>
          <w:spacing w:val="-2"/>
          <w:sz w:val="24"/>
          <w:szCs w:val="24"/>
        </w:rPr>
        <w:t xml:space="preserve">Кроме того, в рамках реализации </w:t>
      </w:r>
      <w:r w:rsidRPr="00720C2A">
        <w:rPr>
          <w:kern w:val="1"/>
          <w:sz w:val="24"/>
          <w:szCs w:val="24"/>
        </w:rPr>
        <w:t xml:space="preserve">региональной программы </w:t>
      </w:r>
      <w:r w:rsidRPr="00720C2A">
        <w:rPr>
          <w:sz w:val="24"/>
          <w:szCs w:val="24"/>
        </w:rPr>
        <w:t>"Капитальный ремонт общего имущества в многоквартирных домах, расположенных на</w:t>
      </w:r>
      <w:r w:rsidRPr="00C45FAD">
        <w:rPr>
          <w:sz w:val="24"/>
          <w:szCs w:val="24"/>
        </w:rPr>
        <w:t xml:space="preserve"> территории Волгоградской области"</w:t>
      </w:r>
      <w:r w:rsidRPr="00C45FAD">
        <w:rPr>
          <w:kern w:val="1"/>
          <w:sz w:val="24"/>
          <w:szCs w:val="24"/>
        </w:rPr>
        <w:t xml:space="preserve">в </w:t>
      </w:r>
      <w:r w:rsidR="00EC005E" w:rsidRPr="00C45FAD">
        <w:rPr>
          <w:kern w:val="1"/>
          <w:sz w:val="24"/>
          <w:szCs w:val="24"/>
        </w:rPr>
        <w:t>201</w:t>
      </w:r>
      <w:r w:rsidR="003B4B94" w:rsidRPr="00C45FAD">
        <w:rPr>
          <w:kern w:val="1"/>
          <w:sz w:val="24"/>
          <w:szCs w:val="24"/>
        </w:rPr>
        <w:t>8</w:t>
      </w:r>
      <w:r w:rsidRPr="00C45FAD">
        <w:rPr>
          <w:kern w:val="1"/>
          <w:sz w:val="24"/>
          <w:szCs w:val="24"/>
        </w:rPr>
        <w:t xml:space="preserve"> год</w:t>
      </w:r>
      <w:r w:rsidR="00EC005E" w:rsidRPr="00C45FAD">
        <w:rPr>
          <w:kern w:val="1"/>
          <w:sz w:val="24"/>
          <w:szCs w:val="24"/>
        </w:rPr>
        <w:t>упредполагается</w:t>
      </w:r>
      <w:r w:rsidRPr="00C45FAD">
        <w:rPr>
          <w:kern w:val="1"/>
          <w:sz w:val="24"/>
          <w:szCs w:val="24"/>
        </w:rPr>
        <w:t xml:space="preserve"> ремонт </w:t>
      </w:r>
      <w:r w:rsidR="003B4B94" w:rsidRPr="00C45FAD">
        <w:rPr>
          <w:kern w:val="1"/>
          <w:sz w:val="24"/>
          <w:szCs w:val="24"/>
        </w:rPr>
        <w:t>9</w:t>
      </w:r>
      <w:r w:rsidRPr="00C45FAD">
        <w:rPr>
          <w:kern w:val="1"/>
          <w:sz w:val="24"/>
          <w:szCs w:val="24"/>
        </w:rPr>
        <w:t xml:space="preserve"> многоквартирных домов</w:t>
      </w:r>
      <w:r w:rsidR="002226C4">
        <w:rPr>
          <w:kern w:val="1"/>
          <w:sz w:val="24"/>
          <w:szCs w:val="24"/>
        </w:rPr>
        <w:t>, в 2019-2021 годах не менее 36 многоквартирных домов</w:t>
      </w:r>
      <w:r w:rsidR="00EC005E" w:rsidRPr="00C45FAD">
        <w:rPr>
          <w:kern w:val="1"/>
          <w:sz w:val="24"/>
          <w:szCs w:val="24"/>
        </w:rPr>
        <w:t>.</w:t>
      </w:r>
    </w:p>
    <w:p w:rsidR="00A52D4C" w:rsidRPr="00C45FAD" w:rsidRDefault="00A52D4C" w:rsidP="003B0274">
      <w:pPr>
        <w:pStyle w:val="ConsPlusTitle"/>
        <w:widowControl/>
        <w:ind w:firstLine="709"/>
        <w:jc w:val="both"/>
        <w:rPr>
          <w:rFonts w:ascii="Times New Roman" w:hAnsi="Times New Roman" w:cs="Times New Roman"/>
          <w:b w:val="0"/>
          <w:spacing w:val="-2"/>
          <w:kern w:val="1"/>
          <w:sz w:val="24"/>
          <w:szCs w:val="24"/>
        </w:rPr>
      </w:pPr>
    </w:p>
    <w:p w:rsidR="00A52D4C" w:rsidRPr="00C253BF" w:rsidRDefault="00A52D4C" w:rsidP="003B0274">
      <w:pPr>
        <w:ind w:firstLine="709"/>
        <w:rPr>
          <w:b/>
          <w:sz w:val="24"/>
          <w:szCs w:val="24"/>
        </w:rPr>
      </w:pPr>
      <w:r w:rsidRPr="00C253BF">
        <w:rPr>
          <w:b/>
          <w:sz w:val="24"/>
          <w:szCs w:val="24"/>
        </w:rPr>
        <w:t>Формирование современной городской среды</w:t>
      </w:r>
    </w:p>
    <w:p w:rsidR="00A52D4C" w:rsidRPr="00C45FAD" w:rsidRDefault="00A52D4C" w:rsidP="003B0274">
      <w:pPr>
        <w:ind w:firstLine="709"/>
        <w:rPr>
          <w:sz w:val="24"/>
          <w:szCs w:val="24"/>
        </w:rPr>
      </w:pPr>
    </w:p>
    <w:p w:rsidR="00A52D4C" w:rsidRPr="00C45FAD" w:rsidRDefault="00A52D4C" w:rsidP="003B0274">
      <w:pPr>
        <w:ind w:firstLine="709"/>
        <w:jc w:val="both"/>
        <w:rPr>
          <w:sz w:val="24"/>
          <w:szCs w:val="24"/>
        </w:rPr>
      </w:pPr>
      <w:r w:rsidRPr="00C45FAD">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C45FAD">
        <w:rPr>
          <w:sz w:val="24"/>
          <w:szCs w:val="24"/>
        </w:rPr>
        <w:t xml:space="preserve"> на 2018-2022 годы</w:t>
      </w:r>
      <w:r w:rsidRPr="00C45FAD">
        <w:rPr>
          <w:sz w:val="24"/>
          <w:szCs w:val="24"/>
        </w:rPr>
        <w:t>»  до конца 201</w:t>
      </w:r>
      <w:r w:rsidR="007B0738" w:rsidRPr="00C45FAD">
        <w:rPr>
          <w:sz w:val="24"/>
          <w:szCs w:val="24"/>
        </w:rPr>
        <w:t>8</w:t>
      </w:r>
      <w:r w:rsidRPr="00C45FAD">
        <w:rPr>
          <w:sz w:val="24"/>
          <w:szCs w:val="24"/>
        </w:rPr>
        <w:t xml:space="preserve"> года предполагается благоустроить:</w:t>
      </w:r>
    </w:p>
    <w:p w:rsidR="00262E5D" w:rsidRPr="00C45FAD" w:rsidRDefault="001227F9" w:rsidP="003B0274">
      <w:pPr>
        <w:ind w:firstLine="709"/>
        <w:jc w:val="both"/>
        <w:rPr>
          <w:sz w:val="24"/>
          <w:szCs w:val="24"/>
        </w:rPr>
      </w:pPr>
      <w:r>
        <w:rPr>
          <w:sz w:val="24"/>
          <w:szCs w:val="24"/>
        </w:rPr>
        <w:t>1</w:t>
      </w:r>
      <w:r w:rsidR="00262E5D" w:rsidRPr="00C45FAD">
        <w:rPr>
          <w:sz w:val="24"/>
          <w:szCs w:val="24"/>
        </w:rPr>
        <w:t xml:space="preserve">) </w:t>
      </w:r>
      <w:r w:rsidR="00A52D4C" w:rsidRPr="00C45FAD">
        <w:rPr>
          <w:sz w:val="24"/>
          <w:szCs w:val="24"/>
        </w:rPr>
        <w:t>2 территории общего пользования в черте города</w:t>
      </w:r>
      <w:r w:rsidR="00262E5D" w:rsidRPr="00C45FAD">
        <w:rPr>
          <w:sz w:val="24"/>
          <w:szCs w:val="24"/>
        </w:rPr>
        <w:t>:</w:t>
      </w:r>
    </w:p>
    <w:p w:rsidR="00DF1A63" w:rsidRPr="00C45FAD" w:rsidRDefault="00262E5D" w:rsidP="003B0274">
      <w:pPr>
        <w:ind w:firstLine="709"/>
        <w:jc w:val="both"/>
        <w:rPr>
          <w:sz w:val="24"/>
          <w:szCs w:val="24"/>
        </w:rPr>
      </w:pPr>
      <w:r w:rsidRPr="00C45FAD">
        <w:rPr>
          <w:sz w:val="24"/>
          <w:szCs w:val="24"/>
        </w:rPr>
        <w:t xml:space="preserve">- </w:t>
      </w:r>
      <w:r w:rsidR="00324E4C" w:rsidRPr="00C45FAD">
        <w:rPr>
          <w:sz w:val="24"/>
          <w:szCs w:val="24"/>
        </w:rPr>
        <w:t>общественная территория «Парк Победы»</w:t>
      </w:r>
      <w:r w:rsidRPr="00C45FAD">
        <w:rPr>
          <w:sz w:val="24"/>
          <w:szCs w:val="24"/>
        </w:rPr>
        <w:t>(</w:t>
      </w:r>
      <w:r w:rsidR="00DF1A63" w:rsidRPr="00C45FAD">
        <w:rPr>
          <w:sz w:val="24"/>
          <w:szCs w:val="24"/>
        </w:rPr>
        <w:t>благоустройство предусматривает укладку тротуарной плитки, установку скамеек, фонарей</w:t>
      </w:r>
      <w:r w:rsidR="00726643" w:rsidRPr="00C45FAD">
        <w:rPr>
          <w:sz w:val="24"/>
          <w:szCs w:val="24"/>
        </w:rPr>
        <w:t>,</w:t>
      </w:r>
      <w:r w:rsidR="00DF1A63" w:rsidRPr="00C45FAD">
        <w:rPr>
          <w:sz w:val="24"/>
          <w:szCs w:val="24"/>
        </w:rPr>
        <w:t xml:space="preserve"> урн, малы</w:t>
      </w:r>
      <w:r w:rsidR="00726643" w:rsidRPr="00C45FAD">
        <w:rPr>
          <w:sz w:val="24"/>
          <w:szCs w:val="24"/>
        </w:rPr>
        <w:t>х</w:t>
      </w:r>
      <w:r w:rsidR="00DF1A63" w:rsidRPr="00C45FAD">
        <w:rPr>
          <w:sz w:val="24"/>
          <w:szCs w:val="24"/>
        </w:rPr>
        <w:t xml:space="preserve"> архитектурны</w:t>
      </w:r>
      <w:r w:rsidR="00726643" w:rsidRPr="00C45FAD">
        <w:rPr>
          <w:sz w:val="24"/>
          <w:szCs w:val="24"/>
        </w:rPr>
        <w:t>х</w:t>
      </w:r>
      <w:r w:rsidR="00DF1A63" w:rsidRPr="00C45FAD">
        <w:rPr>
          <w:sz w:val="24"/>
          <w:szCs w:val="24"/>
        </w:rPr>
        <w:t xml:space="preserve"> форм (декорированные цветами),озеленение</w:t>
      </w:r>
      <w:r w:rsidR="008B342C" w:rsidRPr="00C45FAD">
        <w:rPr>
          <w:sz w:val="24"/>
          <w:szCs w:val="24"/>
        </w:rPr>
        <w:t>, установка игровых и спортивных комплексов</w:t>
      </w:r>
      <w:r w:rsidR="00DF1A63" w:rsidRPr="00C45FAD">
        <w:rPr>
          <w:sz w:val="24"/>
          <w:szCs w:val="24"/>
        </w:rPr>
        <w:t>);</w:t>
      </w:r>
    </w:p>
    <w:p w:rsidR="00A52D4C" w:rsidRPr="00C45FAD" w:rsidRDefault="00DF1A63" w:rsidP="003B0274">
      <w:pPr>
        <w:ind w:firstLine="709"/>
        <w:jc w:val="both"/>
        <w:rPr>
          <w:sz w:val="24"/>
          <w:szCs w:val="24"/>
        </w:rPr>
      </w:pPr>
      <w:r w:rsidRPr="00C45FAD">
        <w:rPr>
          <w:sz w:val="24"/>
          <w:szCs w:val="24"/>
        </w:rPr>
        <w:t xml:space="preserve">- </w:t>
      </w:r>
      <w:r w:rsidR="00585831" w:rsidRPr="00C45FAD">
        <w:rPr>
          <w:sz w:val="24"/>
          <w:szCs w:val="24"/>
        </w:rPr>
        <w:t xml:space="preserve">сквер по ул. Циолковского в г. Михайловка, территория ТОС «Лидер – 2»  </w:t>
      </w:r>
      <w:r w:rsidRPr="00C45FAD">
        <w:rPr>
          <w:sz w:val="24"/>
          <w:szCs w:val="24"/>
        </w:rPr>
        <w:t xml:space="preserve">(благоустройство предусматривает устройство покрытия из брусчатки, установку скамеек, </w:t>
      </w:r>
      <w:r w:rsidR="00B27EDC" w:rsidRPr="00C45FAD">
        <w:rPr>
          <w:sz w:val="24"/>
          <w:szCs w:val="24"/>
        </w:rPr>
        <w:t>урн, устройство детской площадки</w:t>
      </w:r>
      <w:r w:rsidR="00A52D4C" w:rsidRPr="00C45FAD">
        <w:rPr>
          <w:sz w:val="24"/>
          <w:szCs w:val="24"/>
        </w:rPr>
        <w:t>);</w:t>
      </w:r>
    </w:p>
    <w:p w:rsidR="00DF1A63" w:rsidRPr="00C45FAD" w:rsidRDefault="001227F9" w:rsidP="003B0274">
      <w:pPr>
        <w:ind w:firstLine="709"/>
        <w:jc w:val="both"/>
        <w:rPr>
          <w:sz w:val="24"/>
          <w:szCs w:val="24"/>
        </w:rPr>
      </w:pPr>
      <w:r>
        <w:rPr>
          <w:sz w:val="24"/>
          <w:szCs w:val="24"/>
        </w:rPr>
        <w:t>2</w:t>
      </w:r>
      <w:r w:rsidR="00DF1A63" w:rsidRPr="00C45FAD">
        <w:rPr>
          <w:sz w:val="24"/>
          <w:szCs w:val="24"/>
        </w:rPr>
        <w:t xml:space="preserve">) </w:t>
      </w:r>
      <w:r w:rsidR="00047B46" w:rsidRPr="00C45FAD">
        <w:rPr>
          <w:sz w:val="24"/>
          <w:szCs w:val="24"/>
        </w:rPr>
        <w:t>5</w:t>
      </w:r>
      <w:r w:rsidR="00A52D4C" w:rsidRPr="00C45FAD">
        <w:rPr>
          <w:sz w:val="24"/>
          <w:szCs w:val="24"/>
        </w:rPr>
        <w:t xml:space="preserve"> территори</w:t>
      </w:r>
      <w:r w:rsidR="00047B46" w:rsidRPr="00C45FAD">
        <w:rPr>
          <w:sz w:val="24"/>
          <w:szCs w:val="24"/>
        </w:rPr>
        <w:t>й</w:t>
      </w:r>
      <w:r w:rsidR="00A52D4C" w:rsidRPr="00C45FAD">
        <w:rPr>
          <w:sz w:val="24"/>
          <w:szCs w:val="24"/>
        </w:rPr>
        <w:t xml:space="preserve"> общего пользования в сельских населенных пунктах городского округа</w:t>
      </w:r>
      <w:r w:rsidR="00DF1A63" w:rsidRPr="00C45FAD">
        <w:rPr>
          <w:sz w:val="24"/>
          <w:szCs w:val="24"/>
        </w:rPr>
        <w:t>:</w:t>
      </w:r>
    </w:p>
    <w:p w:rsidR="00DF1A63" w:rsidRPr="00C45FAD" w:rsidRDefault="00DF1A63" w:rsidP="003B0274">
      <w:pPr>
        <w:ind w:firstLine="709"/>
        <w:jc w:val="both"/>
        <w:rPr>
          <w:sz w:val="24"/>
          <w:szCs w:val="24"/>
        </w:rPr>
      </w:pPr>
      <w:r w:rsidRPr="00C45FAD">
        <w:rPr>
          <w:sz w:val="24"/>
          <w:szCs w:val="24"/>
        </w:rPr>
        <w:t xml:space="preserve">- </w:t>
      </w:r>
      <w:r w:rsidR="00472C1E" w:rsidRPr="00C45FAD">
        <w:rPr>
          <w:sz w:val="24"/>
          <w:szCs w:val="24"/>
        </w:rPr>
        <w:t>сквер «Дубок» по ул. Ясные зори Себровскойтерритории</w:t>
      </w:r>
      <w:r w:rsidRPr="00C45FAD">
        <w:rPr>
          <w:sz w:val="24"/>
          <w:szCs w:val="24"/>
        </w:rPr>
        <w:t>(</w:t>
      </w:r>
      <w:r w:rsidR="00101BAF" w:rsidRPr="00C45FAD">
        <w:rPr>
          <w:sz w:val="24"/>
          <w:szCs w:val="24"/>
        </w:rPr>
        <w:t>устройство покрытия из брусчатки</w:t>
      </w:r>
      <w:r w:rsidRPr="00C45FAD">
        <w:rPr>
          <w:sz w:val="24"/>
          <w:szCs w:val="24"/>
        </w:rPr>
        <w:t>, установка скамеек, урн)</w:t>
      </w:r>
      <w:r w:rsidR="00811104" w:rsidRPr="00C45FAD">
        <w:rPr>
          <w:sz w:val="24"/>
          <w:szCs w:val="24"/>
        </w:rPr>
        <w:t>;</w:t>
      </w:r>
    </w:p>
    <w:p w:rsidR="00472C1E" w:rsidRPr="00C45FAD" w:rsidRDefault="00DF1A63" w:rsidP="003B0274">
      <w:pPr>
        <w:ind w:firstLine="709"/>
        <w:jc w:val="both"/>
        <w:rPr>
          <w:sz w:val="24"/>
          <w:szCs w:val="24"/>
        </w:rPr>
      </w:pPr>
      <w:r w:rsidRPr="00C45FAD">
        <w:rPr>
          <w:sz w:val="24"/>
          <w:szCs w:val="24"/>
        </w:rPr>
        <w:t>-</w:t>
      </w:r>
      <w:r w:rsidR="00472C1E" w:rsidRPr="00C45FAD">
        <w:rPr>
          <w:sz w:val="24"/>
          <w:szCs w:val="24"/>
        </w:rPr>
        <w:t xml:space="preserve">парк отдыха «Памяти героям» Безымянской сельской территории </w:t>
      </w:r>
      <w:r w:rsidR="00434C06" w:rsidRPr="00C45FAD">
        <w:rPr>
          <w:sz w:val="24"/>
          <w:szCs w:val="24"/>
        </w:rPr>
        <w:t xml:space="preserve">(устройство светодиодного фонтана, </w:t>
      </w:r>
      <w:r w:rsidR="00101BAF" w:rsidRPr="00C45FAD">
        <w:rPr>
          <w:sz w:val="24"/>
          <w:szCs w:val="24"/>
        </w:rPr>
        <w:t>устройство покрытия из брусчатки,</w:t>
      </w:r>
      <w:r w:rsidR="000204C2" w:rsidRPr="00C45FAD">
        <w:rPr>
          <w:sz w:val="24"/>
          <w:szCs w:val="24"/>
        </w:rPr>
        <w:t xml:space="preserve"> установка</w:t>
      </w:r>
      <w:r w:rsidRPr="00C45FAD">
        <w:rPr>
          <w:sz w:val="24"/>
          <w:szCs w:val="24"/>
        </w:rPr>
        <w:t xml:space="preserve"> ограждени</w:t>
      </w:r>
      <w:r w:rsidR="000204C2" w:rsidRPr="00C45FAD">
        <w:rPr>
          <w:sz w:val="24"/>
          <w:szCs w:val="24"/>
        </w:rPr>
        <w:t>я</w:t>
      </w:r>
      <w:r w:rsidRPr="00C45FAD">
        <w:rPr>
          <w:sz w:val="24"/>
          <w:szCs w:val="24"/>
        </w:rPr>
        <w:t>, освещени</w:t>
      </w:r>
      <w:r w:rsidR="000204C2" w:rsidRPr="00C45FAD">
        <w:rPr>
          <w:sz w:val="24"/>
          <w:szCs w:val="24"/>
        </w:rPr>
        <w:t>я</w:t>
      </w:r>
      <w:r w:rsidRPr="00C45FAD">
        <w:rPr>
          <w:sz w:val="24"/>
          <w:szCs w:val="24"/>
        </w:rPr>
        <w:t>, урн</w:t>
      </w:r>
      <w:r w:rsidR="00A52D4C" w:rsidRPr="00C45FAD">
        <w:rPr>
          <w:sz w:val="24"/>
          <w:szCs w:val="24"/>
        </w:rPr>
        <w:t>)</w:t>
      </w:r>
      <w:r w:rsidR="00811104" w:rsidRPr="00C45FAD">
        <w:rPr>
          <w:sz w:val="24"/>
          <w:szCs w:val="24"/>
        </w:rPr>
        <w:t>;</w:t>
      </w:r>
    </w:p>
    <w:p w:rsidR="00A52D4C" w:rsidRPr="00C45FAD" w:rsidRDefault="00472C1E" w:rsidP="003B0274">
      <w:pPr>
        <w:ind w:firstLine="709"/>
        <w:jc w:val="both"/>
        <w:rPr>
          <w:sz w:val="24"/>
          <w:szCs w:val="24"/>
        </w:rPr>
      </w:pPr>
      <w:r w:rsidRPr="00C45FAD">
        <w:rPr>
          <w:sz w:val="24"/>
          <w:szCs w:val="24"/>
        </w:rPr>
        <w:t>- сквер между ул. Чекунова и ул. Молодежная в пос. Отрадное</w:t>
      </w:r>
      <w:r w:rsidR="00434C06" w:rsidRPr="00C45FAD">
        <w:rPr>
          <w:sz w:val="24"/>
          <w:szCs w:val="24"/>
        </w:rPr>
        <w:t xml:space="preserve"> (устройство покрытия из брусчатки, установка скамеек, урн)</w:t>
      </w:r>
      <w:r w:rsidR="00811104" w:rsidRPr="00C45FAD">
        <w:rPr>
          <w:sz w:val="24"/>
          <w:szCs w:val="24"/>
        </w:rPr>
        <w:t>;</w:t>
      </w:r>
    </w:p>
    <w:p w:rsidR="00472C1E" w:rsidRPr="00C45FAD" w:rsidRDefault="00472C1E" w:rsidP="003B0274">
      <w:pPr>
        <w:ind w:firstLine="709"/>
        <w:jc w:val="both"/>
        <w:rPr>
          <w:sz w:val="24"/>
          <w:szCs w:val="24"/>
        </w:rPr>
      </w:pPr>
      <w:r w:rsidRPr="00C45FAD">
        <w:rPr>
          <w:sz w:val="24"/>
          <w:szCs w:val="24"/>
        </w:rPr>
        <w:t>- сквер «Солнечный остров» ст. Арчединская, ул. Ленина</w:t>
      </w:r>
      <w:r w:rsidR="00434C06" w:rsidRPr="00C45FAD">
        <w:rPr>
          <w:sz w:val="24"/>
          <w:szCs w:val="24"/>
        </w:rPr>
        <w:t xml:space="preserve"> (устройство покрытия из брусчатки, установка скамеек, урн</w:t>
      </w:r>
      <w:r w:rsidR="005B3DA4" w:rsidRPr="00C45FAD">
        <w:rPr>
          <w:sz w:val="24"/>
          <w:szCs w:val="24"/>
        </w:rPr>
        <w:t>, видеонаблюдение, устройство газона</w:t>
      </w:r>
      <w:r w:rsidR="00434C06" w:rsidRPr="00C45FAD">
        <w:rPr>
          <w:sz w:val="24"/>
          <w:szCs w:val="24"/>
        </w:rPr>
        <w:t>)</w:t>
      </w:r>
      <w:r w:rsidR="00811104" w:rsidRPr="00C45FAD">
        <w:rPr>
          <w:sz w:val="24"/>
          <w:szCs w:val="24"/>
        </w:rPr>
        <w:t>;</w:t>
      </w:r>
    </w:p>
    <w:p w:rsidR="00472C1E" w:rsidRPr="00C45FAD" w:rsidRDefault="00472C1E" w:rsidP="003B0274">
      <w:pPr>
        <w:ind w:firstLine="709"/>
        <w:jc w:val="both"/>
        <w:rPr>
          <w:sz w:val="24"/>
          <w:szCs w:val="24"/>
        </w:rPr>
      </w:pPr>
      <w:r w:rsidRPr="00C45FAD">
        <w:rPr>
          <w:sz w:val="24"/>
          <w:szCs w:val="24"/>
        </w:rPr>
        <w:t>- парка отдыха по ул. Ленина х. Сенной</w:t>
      </w:r>
      <w:r w:rsidR="005B3DA4" w:rsidRPr="00C45FAD">
        <w:rPr>
          <w:sz w:val="24"/>
          <w:szCs w:val="24"/>
        </w:rPr>
        <w:t xml:space="preserve"> (устройство покрытия из брусчатки, установка скамеек</w:t>
      </w:r>
      <w:r w:rsidR="00811104" w:rsidRPr="00C45FAD">
        <w:rPr>
          <w:sz w:val="24"/>
          <w:szCs w:val="24"/>
        </w:rPr>
        <w:t>, установка малых архитектурных форм).</w:t>
      </w:r>
    </w:p>
    <w:p w:rsidR="00A52D4C" w:rsidRPr="00C45FAD" w:rsidRDefault="00A52D4C" w:rsidP="003B0274">
      <w:pPr>
        <w:ind w:firstLine="709"/>
        <w:jc w:val="both"/>
        <w:rPr>
          <w:sz w:val="24"/>
          <w:szCs w:val="24"/>
        </w:rPr>
      </w:pPr>
      <w:r w:rsidRPr="00C45FAD">
        <w:rPr>
          <w:sz w:val="24"/>
          <w:szCs w:val="24"/>
        </w:rPr>
        <w:t xml:space="preserve"> Объем финансирования по программе</w:t>
      </w:r>
      <w:r w:rsidR="006326AC" w:rsidRPr="00C45FAD">
        <w:rPr>
          <w:sz w:val="24"/>
          <w:szCs w:val="24"/>
        </w:rPr>
        <w:t xml:space="preserve"> в 2018году </w:t>
      </w:r>
      <w:r w:rsidRPr="00C45FAD">
        <w:rPr>
          <w:sz w:val="24"/>
          <w:szCs w:val="24"/>
        </w:rPr>
        <w:t xml:space="preserve">составит </w:t>
      </w:r>
      <w:r w:rsidR="00047B46" w:rsidRPr="00C45FAD">
        <w:rPr>
          <w:sz w:val="24"/>
          <w:szCs w:val="24"/>
        </w:rPr>
        <w:t>44003,8</w:t>
      </w:r>
      <w:r w:rsidRPr="00C45FAD">
        <w:rPr>
          <w:sz w:val="24"/>
          <w:szCs w:val="24"/>
        </w:rPr>
        <w:t xml:space="preserve"> тыс. рублей. </w:t>
      </w:r>
    </w:p>
    <w:p w:rsidR="00A52D4C" w:rsidRPr="00720C2A" w:rsidRDefault="006326AC" w:rsidP="003B0274">
      <w:pPr>
        <w:ind w:firstLine="709"/>
        <w:jc w:val="both"/>
        <w:rPr>
          <w:sz w:val="24"/>
          <w:szCs w:val="24"/>
        </w:rPr>
      </w:pPr>
      <w:r w:rsidRPr="00720C2A">
        <w:rPr>
          <w:sz w:val="24"/>
          <w:szCs w:val="24"/>
        </w:rPr>
        <w:t xml:space="preserve">В 2019 году в рамках данной программы планируется благоустроить </w:t>
      </w:r>
      <w:r w:rsidR="00AB5F7F" w:rsidRPr="00720C2A">
        <w:rPr>
          <w:sz w:val="24"/>
          <w:szCs w:val="24"/>
        </w:rPr>
        <w:t xml:space="preserve">не менее </w:t>
      </w:r>
      <w:r w:rsidR="00AB5F7F" w:rsidRPr="00720C2A">
        <w:rPr>
          <w:sz w:val="24"/>
          <w:szCs w:val="24"/>
        </w:rPr>
        <w:br/>
      </w:r>
      <w:r w:rsidRPr="00720C2A">
        <w:rPr>
          <w:sz w:val="24"/>
          <w:szCs w:val="24"/>
        </w:rPr>
        <w:t xml:space="preserve">7 </w:t>
      </w:r>
      <w:r w:rsidR="00C31A8D">
        <w:rPr>
          <w:sz w:val="24"/>
          <w:szCs w:val="24"/>
        </w:rPr>
        <w:t>объектов.</w:t>
      </w:r>
    </w:p>
    <w:p w:rsidR="00A52D4C" w:rsidRPr="00720C2A" w:rsidRDefault="00A52D4C" w:rsidP="003B0274">
      <w:pPr>
        <w:ind w:firstLine="709"/>
        <w:rPr>
          <w:sz w:val="24"/>
          <w:szCs w:val="24"/>
        </w:rPr>
      </w:pPr>
    </w:p>
    <w:p w:rsidR="00A52D4C" w:rsidRPr="00C253BF" w:rsidRDefault="00A52D4C" w:rsidP="003B0274">
      <w:pPr>
        <w:ind w:firstLine="709"/>
        <w:jc w:val="both"/>
        <w:rPr>
          <w:b/>
          <w:sz w:val="24"/>
          <w:szCs w:val="24"/>
        </w:rPr>
      </w:pPr>
      <w:r w:rsidRPr="00C253BF">
        <w:rPr>
          <w:b/>
          <w:sz w:val="24"/>
          <w:szCs w:val="24"/>
        </w:rPr>
        <w:t xml:space="preserve">Благоустройство, </w:t>
      </w:r>
      <w:r w:rsidRPr="00C253BF">
        <w:rPr>
          <w:b/>
          <w:bCs/>
          <w:sz w:val="24"/>
          <w:szCs w:val="24"/>
        </w:rPr>
        <w:t>озеленение</w:t>
      </w:r>
    </w:p>
    <w:p w:rsidR="00C84259" w:rsidRPr="00C45FAD" w:rsidRDefault="00C84259" w:rsidP="003B0274">
      <w:pPr>
        <w:ind w:firstLine="709"/>
        <w:jc w:val="both"/>
        <w:rPr>
          <w:sz w:val="24"/>
          <w:szCs w:val="24"/>
        </w:rPr>
      </w:pPr>
    </w:p>
    <w:p w:rsidR="00A52D4C" w:rsidRPr="00720C2A" w:rsidRDefault="00BD0612" w:rsidP="003B0274">
      <w:pPr>
        <w:ind w:firstLine="709"/>
        <w:jc w:val="both"/>
        <w:rPr>
          <w:sz w:val="24"/>
          <w:szCs w:val="24"/>
        </w:rPr>
      </w:pPr>
      <w:r w:rsidRPr="00720C2A">
        <w:rPr>
          <w:sz w:val="24"/>
          <w:szCs w:val="24"/>
        </w:rPr>
        <w:t xml:space="preserve">В 1 полугодии 2018 года </w:t>
      </w:r>
      <w:r w:rsidR="00C344ED" w:rsidRPr="00720C2A">
        <w:rPr>
          <w:sz w:val="24"/>
          <w:szCs w:val="24"/>
        </w:rPr>
        <w:t>в рамках благоустройства городского округа в</w:t>
      </w:r>
      <w:r w:rsidR="00A52D4C" w:rsidRPr="00720C2A">
        <w:rPr>
          <w:sz w:val="24"/>
          <w:szCs w:val="24"/>
        </w:rPr>
        <w:t>ыполнена валк</w:t>
      </w:r>
      <w:r w:rsidR="00870096" w:rsidRPr="00720C2A">
        <w:rPr>
          <w:sz w:val="24"/>
          <w:szCs w:val="24"/>
        </w:rPr>
        <w:t>а сухих и аварийных деревьев  в</w:t>
      </w:r>
      <w:r w:rsidR="00A52D4C" w:rsidRPr="00720C2A">
        <w:rPr>
          <w:sz w:val="24"/>
          <w:szCs w:val="24"/>
        </w:rPr>
        <w:t xml:space="preserve"> школ</w:t>
      </w:r>
      <w:r w:rsidR="00870096" w:rsidRPr="00720C2A">
        <w:rPr>
          <w:sz w:val="24"/>
          <w:szCs w:val="24"/>
        </w:rPr>
        <w:t>е №</w:t>
      </w:r>
      <w:r w:rsidR="00F36CC9" w:rsidRPr="00720C2A">
        <w:rPr>
          <w:sz w:val="24"/>
          <w:szCs w:val="24"/>
        </w:rPr>
        <w:t>7</w:t>
      </w:r>
      <w:r w:rsidR="00870096" w:rsidRPr="00720C2A">
        <w:rPr>
          <w:sz w:val="24"/>
          <w:szCs w:val="24"/>
        </w:rPr>
        <w:t>, школе №</w:t>
      </w:r>
      <w:r w:rsidR="00F36CC9" w:rsidRPr="00720C2A">
        <w:rPr>
          <w:sz w:val="24"/>
          <w:szCs w:val="24"/>
        </w:rPr>
        <w:t>3</w:t>
      </w:r>
      <w:r w:rsidR="00A52D4C" w:rsidRPr="00720C2A">
        <w:rPr>
          <w:sz w:val="24"/>
          <w:szCs w:val="24"/>
        </w:rPr>
        <w:t xml:space="preserve">, </w:t>
      </w:r>
      <w:r w:rsidR="00870096" w:rsidRPr="00720C2A">
        <w:rPr>
          <w:sz w:val="24"/>
          <w:szCs w:val="24"/>
        </w:rPr>
        <w:t xml:space="preserve">ул. </w:t>
      </w:r>
      <w:r w:rsidR="00F36CC9" w:rsidRPr="00720C2A">
        <w:rPr>
          <w:sz w:val="24"/>
          <w:szCs w:val="24"/>
        </w:rPr>
        <w:t>Обороны</w:t>
      </w:r>
      <w:r w:rsidR="00870096" w:rsidRPr="00720C2A">
        <w:rPr>
          <w:sz w:val="24"/>
          <w:szCs w:val="24"/>
        </w:rPr>
        <w:t xml:space="preserve">, ул. </w:t>
      </w:r>
      <w:r w:rsidR="00F36CC9" w:rsidRPr="00720C2A">
        <w:rPr>
          <w:sz w:val="24"/>
          <w:szCs w:val="24"/>
        </w:rPr>
        <w:t>Боровой</w:t>
      </w:r>
      <w:r w:rsidR="00870096" w:rsidRPr="00720C2A">
        <w:rPr>
          <w:sz w:val="24"/>
          <w:szCs w:val="24"/>
        </w:rPr>
        <w:t xml:space="preserve">, </w:t>
      </w:r>
      <w:r w:rsidR="00F36CC9" w:rsidRPr="00720C2A">
        <w:rPr>
          <w:sz w:val="24"/>
          <w:szCs w:val="24"/>
        </w:rPr>
        <w:t>ул. Коммуны, ул. Некрасова, ул. Энгельса и др.</w:t>
      </w:r>
    </w:p>
    <w:p w:rsidR="00A52D4C" w:rsidRPr="00720C2A" w:rsidRDefault="00A52D4C" w:rsidP="003B0274">
      <w:pPr>
        <w:ind w:firstLine="709"/>
        <w:jc w:val="both"/>
        <w:rPr>
          <w:sz w:val="24"/>
          <w:szCs w:val="24"/>
        </w:rPr>
      </w:pPr>
      <w:r w:rsidRPr="00720C2A">
        <w:rPr>
          <w:sz w:val="24"/>
          <w:szCs w:val="24"/>
        </w:rPr>
        <w:t>Производилась санитарная обрезка деревьев поул.</w:t>
      </w:r>
      <w:r w:rsidR="00EF58C4" w:rsidRPr="00720C2A">
        <w:rPr>
          <w:sz w:val="24"/>
          <w:szCs w:val="24"/>
        </w:rPr>
        <w:t xml:space="preserve">Б.Хмельницкого, </w:t>
      </w:r>
      <w:r w:rsidR="000C0325" w:rsidRPr="00720C2A">
        <w:rPr>
          <w:sz w:val="24"/>
          <w:szCs w:val="24"/>
        </w:rPr>
        <w:br/>
      </w:r>
      <w:r w:rsidR="00EF58C4" w:rsidRPr="00720C2A">
        <w:rPr>
          <w:sz w:val="24"/>
          <w:szCs w:val="24"/>
        </w:rPr>
        <w:t xml:space="preserve">ул. Некрасова, ул. Обороны, ул. Краснознаменской, ул. Коммуны, ул. Республиканской, </w:t>
      </w:r>
      <w:r w:rsidR="00763F76" w:rsidRPr="00720C2A">
        <w:rPr>
          <w:sz w:val="24"/>
          <w:szCs w:val="24"/>
        </w:rPr>
        <w:t xml:space="preserve">ул. Серафимовича,у </w:t>
      </w:r>
      <w:r w:rsidR="00C31A8D">
        <w:rPr>
          <w:sz w:val="24"/>
          <w:szCs w:val="24"/>
        </w:rPr>
        <w:t>структурного подразделения имени П.А. Юдина МБДОУ «Детский сад «Лукоморье»</w:t>
      </w:r>
      <w:r w:rsidR="00B42791">
        <w:rPr>
          <w:sz w:val="24"/>
          <w:szCs w:val="24"/>
        </w:rPr>
        <w:t>.</w:t>
      </w:r>
    </w:p>
    <w:p w:rsidR="00FC6C82" w:rsidRPr="00720C2A" w:rsidRDefault="00A52D4C" w:rsidP="003B0274">
      <w:pPr>
        <w:ind w:firstLine="709"/>
        <w:jc w:val="both"/>
        <w:rPr>
          <w:sz w:val="24"/>
          <w:szCs w:val="24"/>
        </w:rPr>
      </w:pPr>
      <w:r w:rsidRPr="00720C2A">
        <w:rPr>
          <w:sz w:val="24"/>
          <w:szCs w:val="24"/>
        </w:rPr>
        <w:t xml:space="preserve">Выполнены работы по удалению травы, камыша на площади </w:t>
      </w:r>
      <w:r w:rsidR="00D709EA" w:rsidRPr="00720C2A">
        <w:rPr>
          <w:sz w:val="24"/>
          <w:szCs w:val="24"/>
        </w:rPr>
        <w:t>882,8</w:t>
      </w:r>
      <w:r w:rsidR="00E907ED" w:rsidRPr="00720C2A">
        <w:rPr>
          <w:sz w:val="24"/>
          <w:szCs w:val="24"/>
        </w:rPr>
        <w:t>тыс.</w:t>
      </w:r>
      <w:r w:rsidRPr="00720C2A">
        <w:rPr>
          <w:sz w:val="24"/>
          <w:szCs w:val="24"/>
        </w:rPr>
        <w:t>кв.м.</w:t>
      </w:r>
    </w:p>
    <w:p w:rsidR="00A52D4C" w:rsidRPr="00720C2A" w:rsidRDefault="00A52D4C" w:rsidP="003B0274">
      <w:pPr>
        <w:ind w:firstLine="709"/>
        <w:jc w:val="both"/>
        <w:rPr>
          <w:sz w:val="24"/>
          <w:szCs w:val="24"/>
        </w:rPr>
      </w:pPr>
      <w:r w:rsidRPr="00720C2A">
        <w:rPr>
          <w:sz w:val="24"/>
          <w:szCs w:val="24"/>
        </w:rPr>
        <w:t>Высажены цветы (однолетки) в сквере по ул.Коммуны, ул.Об</w:t>
      </w:r>
      <w:r w:rsidR="00870096" w:rsidRPr="00720C2A">
        <w:rPr>
          <w:sz w:val="24"/>
          <w:szCs w:val="24"/>
        </w:rPr>
        <w:t>ороны, ул.Республиканской</w:t>
      </w:r>
      <w:r w:rsidRPr="00720C2A">
        <w:rPr>
          <w:sz w:val="24"/>
          <w:szCs w:val="24"/>
        </w:rPr>
        <w:t>, выполнялась стрижка газонов</w:t>
      </w:r>
      <w:r w:rsidR="00E907ED" w:rsidRPr="00720C2A">
        <w:rPr>
          <w:sz w:val="24"/>
          <w:szCs w:val="24"/>
        </w:rPr>
        <w:t>, обрезка кустарников</w:t>
      </w:r>
      <w:r w:rsidRPr="00720C2A">
        <w:rPr>
          <w:sz w:val="24"/>
          <w:szCs w:val="24"/>
        </w:rPr>
        <w:t>.</w:t>
      </w:r>
    </w:p>
    <w:p w:rsidR="00A52D4C" w:rsidRPr="00720C2A" w:rsidRDefault="00A52D4C" w:rsidP="003B0274">
      <w:pPr>
        <w:ind w:firstLine="709"/>
        <w:jc w:val="both"/>
        <w:rPr>
          <w:sz w:val="24"/>
          <w:szCs w:val="24"/>
        </w:rPr>
      </w:pPr>
      <w:r w:rsidRPr="00720C2A">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720C2A" w:rsidRDefault="00A52D4C" w:rsidP="003B0274">
      <w:pPr>
        <w:ind w:firstLine="709"/>
        <w:jc w:val="both"/>
        <w:rPr>
          <w:sz w:val="24"/>
          <w:szCs w:val="24"/>
        </w:rPr>
      </w:pPr>
      <w:r w:rsidRPr="00720C2A">
        <w:rPr>
          <w:sz w:val="24"/>
          <w:szCs w:val="24"/>
        </w:rPr>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28421B" w:rsidRPr="00720C2A" w:rsidRDefault="0028421B" w:rsidP="003B0274">
      <w:pPr>
        <w:ind w:firstLine="709"/>
        <w:jc w:val="both"/>
        <w:rPr>
          <w:sz w:val="24"/>
          <w:szCs w:val="24"/>
        </w:rPr>
      </w:pPr>
      <w:r w:rsidRPr="00720C2A">
        <w:rPr>
          <w:sz w:val="24"/>
          <w:szCs w:val="24"/>
        </w:rPr>
        <w:t>Выполнена уборка несанкционированных свалок по ул. Свободы, 98 и в дачном кооперативе «Мичуринец».</w:t>
      </w:r>
    </w:p>
    <w:p w:rsidR="00A52D4C" w:rsidRPr="00C45FAD" w:rsidRDefault="00A52D4C" w:rsidP="003B0274">
      <w:pPr>
        <w:ind w:firstLine="709"/>
        <w:jc w:val="both"/>
        <w:rPr>
          <w:sz w:val="24"/>
          <w:szCs w:val="24"/>
        </w:rPr>
      </w:pPr>
      <w:r w:rsidRPr="00720C2A">
        <w:rPr>
          <w:color w:val="000000"/>
          <w:sz w:val="24"/>
          <w:szCs w:val="24"/>
        </w:rPr>
        <w:t>В 201</w:t>
      </w:r>
      <w:r w:rsidR="00EC5CB8" w:rsidRPr="00720C2A">
        <w:rPr>
          <w:color w:val="000000"/>
          <w:sz w:val="24"/>
          <w:szCs w:val="24"/>
        </w:rPr>
        <w:t>9</w:t>
      </w:r>
      <w:r w:rsidRPr="00720C2A">
        <w:rPr>
          <w:color w:val="000000"/>
          <w:sz w:val="24"/>
          <w:szCs w:val="24"/>
        </w:rPr>
        <w:t>-20</w:t>
      </w:r>
      <w:r w:rsidR="00FC6C82" w:rsidRPr="00720C2A">
        <w:rPr>
          <w:color w:val="000000"/>
          <w:sz w:val="24"/>
          <w:szCs w:val="24"/>
        </w:rPr>
        <w:t>2</w:t>
      </w:r>
      <w:r w:rsidR="00EC5CB8" w:rsidRPr="00720C2A">
        <w:rPr>
          <w:color w:val="000000"/>
          <w:sz w:val="24"/>
          <w:szCs w:val="24"/>
        </w:rPr>
        <w:t>1</w:t>
      </w:r>
      <w:r w:rsidRPr="00720C2A">
        <w:rPr>
          <w:color w:val="000000"/>
          <w:sz w:val="24"/>
          <w:szCs w:val="24"/>
        </w:rPr>
        <w:t>гг предполагается дальнейшая реализация</w:t>
      </w:r>
      <w:r w:rsidRPr="00720C2A">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C45FAD" w:rsidRDefault="00A52D4C" w:rsidP="003B0274">
      <w:pPr>
        <w:ind w:firstLine="709"/>
        <w:jc w:val="both"/>
        <w:rPr>
          <w:sz w:val="24"/>
          <w:szCs w:val="24"/>
        </w:rPr>
      </w:pPr>
      <w:r w:rsidRPr="00C45FAD">
        <w:rPr>
          <w:color w:val="000000"/>
          <w:sz w:val="24"/>
          <w:szCs w:val="24"/>
        </w:rPr>
        <w:t xml:space="preserve">Данные работы будут осуществляться в рамках муниципальных программ, которые  направлены на улучшение благоустройства городского округа и  </w:t>
      </w:r>
      <w:r w:rsidRPr="00C45FAD">
        <w:rPr>
          <w:color w:val="000000"/>
          <w:sz w:val="24"/>
          <w:szCs w:val="24"/>
          <w:shd w:val="clear" w:color="auto" w:fill="FFFFFF"/>
        </w:rPr>
        <w:t>напрямую отразятся на качестве жизни жителей</w:t>
      </w:r>
      <w:r w:rsidRPr="00C45FAD">
        <w:rPr>
          <w:color w:val="000000"/>
          <w:sz w:val="24"/>
          <w:szCs w:val="24"/>
        </w:rPr>
        <w:t>.</w:t>
      </w:r>
      <w:r w:rsidR="00A54EB7" w:rsidRPr="00C45FAD">
        <w:rPr>
          <w:sz w:val="24"/>
          <w:szCs w:val="24"/>
        </w:rPr>
        <w:t xml:space="preserve"> Кроме того, </w:t>
      </w:r>
      <w:r w:rsidR="000C0325" w:rsidRPr="00C45FAD">
        <w:rPr>
          <w:sz w:val="24"/>
          <w:szCs w:val="24"/>
        </w:rPr>
        <w:t>п</w:t>
      </w:r>
      <w:r w:rsidR="00A54EB7" w:rsidRPr="00C45FAD">
        <w:rPr>
          <w:sz w:val="24"/>
          <w:szCs w:val="24"/>
        </w:rPr>
        <w:t xml:space="preserve">остановлением администрации городского округа город Михайловка Волгоградской области от 16.08.2018 № 1863 утверждена </w:t>
      </w:r>
      <w:r w:rsidR="00F4586F" w:rsidRPr="00C45FAD">
        <w:rPr>
          <w:sz w:val="24"/>
          <w:szCs w:val="24"/>
        </w:rPr>
        <w:t>ведомственная целевая программа</w:t>
      </w:r>
      <w:r w:rsidR="00A54EB7" w:rsidRPr="00C45FAD">
        <w:rPr>
          <w:sz w:val="24"/>
          <w:szCs w:val="24"/>
        </w:rPr>
        <w:t xml:space="preserve"> «Благоустройство территории городского округа город Михайловка Волгоградской области на 2019-2021»</w:t>
      </w:r>
      <w:r w:rsidR="00061E54">
        <w:rPr>
          <w:sz w:val="24"/>
          <w:szCs w:val="24"/>
        </w:rPr>
        <w:t>.</w:t>
      </w:r>
    </w:p>
    <w:p w:rsidR="00A52D4C" w:rsidRPr="00C45FAD" w:rsidRDefault="00A52D4C" w:rsidP="003B0274">
      <w:pPr>
        <w:pStyle w:val="p19"/>
        <w:spacing w:before="0" w:after="0"/>
        <w:ind w:firstLine="709"/>
        <w:jc w:val="both"/>
      </w:pPr>
      <w:r w:rsidRPr="00C45FAD">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2017-2019 годы» </w:t>
      </w:r>
      <w:r w:rsidRPr="00C45FAD">
        <w:rPr>
          <w:color w:val="000000"/>
        </w:rPr>
        <w:t>в 1-ом полугодии 201</w:t>
      </w:r>
      <w:r w:rsidR="009B3539" w:rsidRPr="00C45FAD">
        <w:rPr>
          <w:color w:val="000000"/>
        </w:rPr>
        <w:t>8</w:t>
      </w:r>
      <w:r w:rsidRPr="00C45FAD">
        <w:rPr>
          <w:color w:val="000000"/>
        </w:rPr>
        <w:t xml:space="preserve"> года выполнены работы: </w:t>
      </w:r>
    </w:p>
    <w:p w:rsidR="00A52D4C" w:rsidRPr="00C45FAD" w:rsidRDefault="00A52D4C" w:rsidP="003B0274">
      <w:pPr>
        <w:pStyle w:val="p19"/>
        <w:spacing w:before="0" w:after="0"/>
        <w:ind w:firstLine="709"/>
        <w:jc w:val="both"/>
      </w:pPr>
      <w:r w:rsidRPr="00C45FAD">
        <w:rPr>
          <w:color w:val="000000"/>
        </w:rPr>
        <w:t xml:space="preserve">- по содержанию автомобильных дорог в сельских территориях на сумму </w:t>
      </w:r>
      <w:r w:rsidR="009B3539" w:rsidRPr="00C45FAD">
        <w:rPr>
          <w:color w:val="000000"/>
        </w:rPr>
        <w:t>837,7</w:t>
      </w:r>
      <w:r w:rsidRPr="00C45FAD">
        <w:rPr>
          <w:color w:val="000000"/>
        </w:rPr>
        <w:t>тыс.руб.;</w:t>
      </w:r>
    </w:p>
    <w:p w:rsidR="00A52D4C" w:rsidRPr="00C45FAD" w:rsidRDefault="00A52D4C" w:rsidP="003B0274">
      <w:pPr>
        <w:pStyle w:val="p19"/>
        <w:spacing w:before="0" w:after="0"/>
        <w:ind w:firstLine="709"/>
        <w:jc w:val="both"/>
        <w:rPr>
          <w:color w:val="000000"/>
        </w:rPr>
      </w:pPr>
      <w:r w:rsidRPr="00C45FAD">
        <w:rPr>
          <w:color w:val="000000"/>
        </w:rPr>
        <w:t xml:space="preserve">- по содержанию дорог городской территории </w:t>
      </w:r>
      <w:r w:rsidR="009B3539" w:rsidRPr="00C45FAD">
        <w:rPr>
          <w:color w:val="000000"/>
        </w:rPr>
        <w:t>18406,1</w:t>
      </w:r>
      <w:r w:rsidRPr="00C45FAD">
        <w:rPr>
          <w:color w:val="000000"/>
        </w:rPr>
        <w:t xml:space="preserve"> тыс. рублей;</w:t>
      </w:r>
    </w:p>
    <w:p w:rsidR="00A52D4C" w:rsidRPr="00C45FAD" w:rsidRDefault="00A52D4C" w:rsidP="003B0274">
      <w:pPr>
        <w:pStyle w:val="p19"/>
        <w:spacing w:before="0" w:after="0"/>
        <w:ind w:firstLine="709"/>
        <w:jc w:val="both"/>
      </w:pPr>
      <w:r w:rsidRPr="00C45FAD">
        <w:rPr>
          <w:color w:val="000000"/>
        </w:rPr>
        <w:t xml:space="preserve">- по обслуживанию светофоров на сумму </w:t>
      </w:r>
      <w:r w:rsidR="009B3539" w:rsidRPr="00C45FAD">
        <w:rPr>
          <w:color w:val="000000"/>
        </w:rPr>
        <w:t>393,5</w:t>
      </w:r>
      <w:r w:rsidRPr="00C45FAD">
        <w:rPr>
          <w:color w:val="000000"/>
        </w:rPr>
        <w:t>тыс.рублей;</w:t>
      </w:r>
    </w:p>
    <w:p w:rsidR="00A52D4C" w:rsidRPr="00C45FAD"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C45FAD">
        <w:rPr>
          <w:rFonts w:ascii="Times New Roman" w:hAnsi="Times New Roman" w:cs="Times New Roman"/>
          <w:sz w:val="24"/>
          <w:szCs w:val="24"/>
        </w:rPr>
        <w:t>До конца 201</w:t>
      </w:r>
      <w:r w:rsidR="00707FA8" w:rsidRPr="00C45FAD">
        <w:rPr>
          <w:rFonts w:ascii="Times New Roman" w:hAnsi="Times New Roman" w:cs="Times New Roman"/>
          <w:sz w:val="24"/>
          <w:szCs w:val="24"/>
        </w:rPr>
        <w:t>8</w:t>
      </w:r>
      <w:r w:rsidRPr="00C45FAD">
        <w:rPr>
          <w:rFonts w:ascii="Times New Roman" w:hAnsi="Times New Roman" w:cs="Times New Roman"/>
          <w:sz w:val="24"/>
          <w:szCs w:val="24"/>
        </w:rPr>
        <w:t xml:space="preserve"> года планируется выполнить ремонт асфальтобетонного покрытия</w:t>
      </w:r>
      <w:r w:rsidR="00DF1A63" w:rsidRPr="00C45FAD">
        <w:rPr>
          <w:rFonts w:ascii="Times New Roman" w:hAnsi="Times New Roman" w:cs="Times New Roman"/>
          <w:sz w:val="24"/>
          <w:szCs w:val="24"/>
        </w:rPr>
        <w:t xml:space="preserve"> автодороги ул. Гоголя</w:t>
      </w:r>
      <w:r w:rsidR="00707FA8" w:rsidRPr="00C45FAD">
        <w:rPr>
          <w:rFonts w:ascii="Times New Roman" w:hAnsi="Times New Roman" w:cs="Times New Roman"/>
          <w:sz w:val="24"/>
          <w:szCs w:val="24"/>
        </w:rPr>
        <w:t>, пер. Роскошный, ул. Свободы, ул.</w:t>
      </w:r>
      <w:r w:rsidR="00630F64" w:rsidRPr="00C45FAD">
        <w:rPr>
          <w:rFonts w:ascii="Times New Roman" w:hAnsi="Times New Roman" w:cs="Times New Roman"/>
          <w:sz w:val="24"/>
          <w:szCs w:val="24"/>
        </w:rPr>
        <w:t xml:space="preserve">им. Крупской (2 этап, </w:t>
      </w:r>
      <w:r w:rsidR="00B65252">
        <w:rPr>
          <w:rFonts w:ascii="Times New Roman" w:hAnsi="Times New Roman" w:cs="Times New Roman"/>
          <w:sz w:val="24"/>
          <w:szCs w:val="24"/>
        </w:rPr>
        <w:br/>
      </w:r>
      <w:r w:rsidR="00630F64" w:rsidRPr="00C45FAD">
        <w:rPr>
          <w:rFonts w:ascii="Times New Roman" w:hAnsi="Times New Roman" w:cs="Times New Roman"/>
          <w:sz w:val="24"/>
          <w:szCs w:val="24"/>
        </w:rPr>
        <w:t>1 участок)</w:t>
      </w:r>
      <w:r w:rsidRPr="00C45FAD">
        <w:rPr>
          <w:rFonts w:ascii="Times New Roman" w:hAnsi="Times New Roman" w:cs="Times New Roman"/>
          <w:sz w:val="24"/>
          <w:szCs w:val="24"/>
        </w:rPr>
        <w:t xml:space="preserve">на сумму </w:t>
      </w:r>
      <w:r w:rsidR="00896199" w:rsidRPr="00C45FAD">
        <w:rPr>
          <w:rFonts w:ascii="Times New Roman" w:hAnsi="Times New Roman" w:cs="Times New Roman"/>
          <w:sz w:val="24"/>
          <w:szCs w:val="24"/>
        </w:rPr>
        <w:t>24</w:t>
      </w:r>
      <w:r w:rsidR="00AD0B30" w:rsidRPr="00C45FAD">
        <w:rPr>
          <w:rFonts w:ascii="Times New Roman" w:hAnsi="Times New Roman" w:cs="Times New Roman"/>
          <w:sz w:val="24"/>
          <w:szCs w:val="24"/>
        </w:rPr>
        <w:t>784,6тыс</w:t>
      </w:r>
      <w:r w:rsidRPr="00C45FAD">
        <w:rPr>
          <w:rFonts w:ascii="Times New Roman" w:hAnsi="Times New Roman" w:cs="Times New Roman"/>
          <w:sz w:val="24"/>
          <w:szCs w:val="24"/>
        </w:rPr>
        <w:t>.рублей и ремонт</w:t>
      </w:r>
      <w:r w:rsidR="00896199" w:rsidRPr="00C45FAD">
        <w:rPr>
          <w:rFonts w:ascii="Times New Roman" w:hAnsi="Times New Roman" w:cs="Times New Roman"/>
          <w:sz w:val="24"/>
          <w:szCs w:val="24"/>
        </w:rPr>
        <w:t xml:space="preserve"> асфальтобетонного покрытия автодороги ул. Гоголя, пер. Роскошный, ул. Свободы, ул.им. Крупской (2 участок) н</w:t>
      </w:r>
      <w:r w:rsidRPr="00C45FAD">
        <w:rPr>
          <w:rFonts w:ascii="Times New Roman" w:hAnsi="Times New Roman" w:cs="Times New Roman"/>
          <w:sz w:val="24"/>
          <w:szCs w:val="24"/>
        </w:rPr>
        <w:t xml:space="preserve">а сумму </w:t>
      </w:r>
      <w:r w:rsidR="00BA1F88">
        <w:rPr>
          <w:rFonts w:ascii="Times New Roman" w:hAnsi="Times New Roman" w:cs="Times New Roman"/>
          <w:sz w:val="24"/>
          <w:szCs w:val="24"/>
        </w:rPr>
        <w:t>37</w:t>
      </w:r>
      <w:r w:rsidR="00896199" w:rsidRPr="00C45FAD">
        <w:rPr>
          <w:rFonts w:ascii="Times New Roman" w:hAnsi="Times New Roman" w:cs="Times New Roman"/>
          <w:sz w:val="24"/>
          <w:szCs w:val="24"/>
        </w:rPr>
        <w:t>6</w:t>
      </w:r>
      <w:r w:rsidR="00BA1F88">
        <w:rPr>
          <w:rFonts w:ascii="Times New Roman" w:hAnsi="Times New Roman" w:cs="Times New Roman"/>
          <w:sz w:val="24"/>
          <w:szCs w:val="24"/>
        </w:rPr>
        <w:t>29,5тыс</w:t>
      </w:r>
      <w:r w:rsidRPr="00C45FAD">
        <w:rPr>
          <w:rFonts w:ascii="Times New Roman" w:hAnsi="Times New Roman" w:cs="Times New Roman"/>
          <w:sz w:val="24"/>
          <w:szCs w:val="24"/>
        </w:rPr>
        <w:t>.рублей.</w:t>
      </w:r>
    </w:p>
    <w:p w:rsidR="00A52D4C" w:rsidRPr="00C45FAD"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C45FAD">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A52D4C" w:rsidRPr="00C45FAD" w:rsidRDefault="00A52D4C" w:rsidP="003B0274">
      <w:pPr>
        <w:ind w:firstLine="709"/>
        <w:jc w:val="both"/>
        <w:rPr>
          <w:sz w:val="24"/>
          <w:szCs w:val="24"/>
        </w:rPr>
      </w:pPr>
      <w:r w:rsidRPr="00C45FAD">
        <w:rPr>
          <w:color w:val="000000"/>
          <w:sz w:val="24"/>
          <w:szCs w:val="24"/>
        </w:rPr>
        <w:t>В 201</w:t>
      </w:r>
      <w:r w:rsidR="00EF215A" w:rsidRPr="00C45FAD">
        <w:rPr>
          <w:color w:val="000000"/>
          <w:sz w:val="24"/>
          <w:szCs w:val="24"/>
        </w:rPr>
        <w:t>9</w:t>
      </w:r>
      <w:r w:rsidRPr="00C45FAD">
        <w:rPr>
          <w:color w:val="000000"/>
          <w:sz w:val="24"/>
          <w:szCs w:val="24"/>
        </w:rPr>
        <w:t>-20</w:t>
      </w:r>
      <w:r w:rsidR="00EF215A" w:rsidRPr="00C45FAD">
        <w:rPr>
          <w:color w:val="000000"/>
          <w:sz w:val="24"/>
          <w:szCs w:val="24"/>
        </w:rPr>
        <w:t>21</w:t>
      </w:r>
      <w:r w:rsidRPr="00C45FAD">
        <w:rPr>
          <w:color w:val="000000"/>
          <w:sz w:val="24"/>
          <w:szCs w:val="24"/>
        </w:rPr>
        <w:t xml:space="preserve"> годах продолжится реализация муниципальной программы «Повышение безопасности дорожного движения на территории городского округа город Михайловка на 2017-2019 годы», объем финансирования на 201</w:t>
      </w:r>
      <w:r w:rsidR="00EF215A" w:rsidRPr="00C45FAD">
        <w:rPr>
          <w:color w:val="000000"/>
          <w:sz w:val="24"/>
          <w:szCs w:val="24"/>
        </w:rPr>
        <w:t>9</w:t>
      </w:r>
      <w:r w:rsidRPr="00C45FAD">
        <w:rPr>
          <w:color w:val="000000"/>
          <w:sz w:val="24"/>
          <w:szCs w:val="24"/>
        </w:rPr>
        <w:t xml:space="preserve"> год </w:t>
      </w:r>
      <w:r w:rsidR="002578C5" w:rsidRPr="00C45FAD">
        <w:rPr>
          <w:color w:val="000000"/>
          <w:sz w:val="24"/>
          <w:szCs w:val="24"/>
        </w:rPr>
        <w:t xml:space="preserve">по прогнозу </w:t>
      </w:r>
      <w:r w:rsidRPr="00C45FAD">
        <w:rPr>
          <w:color w:val="000000"/>
          <w:sz w:val="24"/>
          <w:szCs w:val="24"/>
        </w:rPr>
        <w:t xml:space="preserve">составит </w:t>
      </w:r>
      <w:r w:rsidR="00EF215A" w:rsidRPr="00C45FAD">
        <w:rPr>
          <w:color w:val="000000"/>
          <w:sz w:val="24"/>
          <w:szCs w:val="24"/>
        </w:rPr>
        <w:t>40</w:t>
      </w:r>
      <w:r w:rsidR="00AD0B30" w:rsidRPr="00C45FAD">
        <w:rPr>
          <w:color w:val="000000"/>
          <w:sz w:val="24"/>
          <w:szCs w:val="24"/>
        </w:rPr>
        <w:t>669,7тыс</w:t>
      </w:r>
      <w:r w:rsidRPr="00C45FAD">
        <w:rPr>
          <w:color w:val="000000"/>
          <w:sz w:val="24"/>
          <w:szCs w:val="24"/>
        </w:rPr>
        <w:t>.рублей</w:t>
      </w:r>
      <w:r w:rsidR="00EF215A" w:rsidRPr="00C45FAD">
        <w:rPr>
          <w:color w:val="000000"/>
          <w:sz w:val="24"/>
          <w:szCs w:val="24"/>
        </w:rPr>
        <w:t>.</w:t>
      </w:r>
    </w:p>
    <w:p w:rsidR="00A52D4C" w:rsidRPr="00C45FAD" w:rsidRDefault="00A52D4C" w:rsidP="003B0274">
      <w:pPr>
        <w:ind w:firstLine="709"/>
        <w:jc w:val="both"/>
        <w:rPr>
          <w:sz w:val="24"/>
          <w:szCs w:val="24"/>
        </w:rPr>
      </w:pPr>
      <w:r w:rsidRPr="00C45FAD">
        <w:rPr>
          <w:sz w:val="24"/>
          <w:szCs w:val="24"/>
        </w:rPr>
        <w:t>Основной задачей Программы является предупреждение дорожно-транспортных происшествий. Муниципальная программа будет способствовать совершенствованию организации безопасного движения транспорта и пешеходов.</w:t>
      </w:r>
    </w:p>
    <w:p w:rsidR="003542BD" w:rsidRPr="00C45FAD" w:rsidRDefault="003542BD" w:rsidP="003B0274">
      <w:pPr>
        <w:ind w:firstLine="709"/>
        <w:jc w:val="both"/>
        <w:rPr>
          <w:sz w:val="24"/>
          <w:szCs w:val="24"/>
        </w:rPr>
      </w:pPr>
    </w:p>
    <w:p w:rsidR="00A52D4C" w:rsidRPr="002127E8" w:rsidRDefault="00A52D4C" w:rsidP="003B0274">
      <w:pPr>
        <w:ind w:firstLine="709"/>
        <w:jc w:val="both"/>
        <w:rPr>
          <w:b/>
          <w:sz w:val="24"/>
          <w:szCs w:val="24"/>
        </w:rPr>
      </w:pPr>
      <w:r w:rsidRPr="002127E8">
        <w:rPr>
          <w:b/>
          <w:sz w:val="24"/>
          <w:szCs w:val="24"/>
        </w:rPr>
        <w:t>Денежные доходы населения</w:t>
      </w:r>
    </w:p>
    <w:p w:rsidR="003542BD" w:rsidRPr="002127E8" w:rsidRDefault="003542BD" w:rsidP="003B0274">
      <w:pPr>
        <w:ind w:firstLine="709"/>
        <w:jc w:val="both"/>
        <w:rPr>
          <w:b/>
          <w:sz w:val="24"/>
          <w:szCs w:val="24"/>
          <w:highlight w:val="yellow"/>
        </w:rPr>
      </w:pPr>
    </w:p>
    <w:p w:rsidR="00C801F4" w:rsidRPr="002127E8" w:rsidRDefault="00C801F4" w:rsidP="003B0274">
      <w:pPr>
        <w:pStyle w:val="13"/>
        <w:ind w:firstLine="709"/>
        <w:jc w:val="both"/>
        <w:rPr>
          <w:b w:val="0"/>
          <w:sz w:val="24"/>
          <w:szCs w:val="24"/>
        </w:rPr>
      </w:pPr>
      <w:r w:rsidRPr="002127E8">
        <w:rPr>
          <w:b w:val="0"/>
          <w:sz w:val="24"/>
          <w:szCs w:val="24"/>
        </w:rPr>
        <w:t>По оценке в 2018 году номинальные среднемесячные денежные доходы на одного жителя городского округа город Михайловка увеличатся на 1,04% к уровню 2017 года и составят 15 734,7 руб. При этом реальные располагаемые денежные доходы населения с учетом ожидаемого индекса потребительских цен составят к 2017году 103,6%.</w:t>
      </w:r>
    </w:p>
    <w:p w:rsidR="00C801F4" w:rsidRPr="002127E8" w:rsidRDefault="00C801F4" w:rsidP="003B0274">
      <w:pPr>
        <w:pStyle w:val="af1"/>
        <w:spacing w:after="0"/>
        <w:ind w:firstLine="709"/>
        <w:jc w:val="both"/>
        <w:rPr>
          <w:sz w:val="24"/>
          <w:szCs w:val="24"/>
        </w:rPr>
      </w:pPr>
      <w:r w:rsidRPr="002127E8">
        <w:rPr>
          <w:sz w:val="24"/>
          <w:szCs w:val="24"/>
        </w:rPr>
        <w:t xml:space="preserve">Суммарный объем денежных доходов населения городского округа город Михайловка по оценке за  2018 год составит 16 597,0 млн. рублей. По сравнению с                 2017 годом он увеличится на 3,6%. </w:t>
      </w:r>
    </w:p>
    <w:p w:rsidR="000A71FE" w:rsidRPr="002127E8" w:rsidRDefault="002127E8" w:rsidP="003B0274">
      <w:pPr>
        <w:pStyle w:val="af1"/>
        <w:spacing w:after="0"/>
        <w:ind w:firstLine="709"/>
        <w:jc w:val="both"/>
        <w:rPr>
          <w:sz w:val="24"/>
          <w:szCs w:val="24"/>
        </w:rPr>
      </w:pPr>
      <w:r w:rsidRPr="002127E8">
        <w:rPr>
          <w:sz w:val="24"/>
          <w:szCs w:val="24"/>
        </w:rPr>
        <w:t>Рост денежных доход населения обусловлен увеличением показателя ф</w:t>
      </w:r>
      <w:r w:rsidR="000A71FE" w:rsidRPr="002127E8">
        <w:rPr>
          <w:sz w:val="24"/>
          <w:szCs w:val="24"/>
        </w:rPr>
        <w:t>онд</w:t>
      </w:r>
      <w:r w:rsidRPr="002127E8">
        <w:rPr>
          <w:sz w:val="24"/>
          <w:szCs w:val="24"/>
        </w:rPr>
        <w:t>а</w:t>
      </w:r>
      <w:r w:rsidR="000A71FE" w:rsidRPr="002127E8">
        <w:rPr>
          <w:sz w:val="24"/>
          <w:szCs w:val="24"/>
        </w:rPr>
        <w:t xml:space="preserve"> начисленной заработной платы всех работников по полному</w:t>
      </w:r>
      <w:r w:rsidRPr="002127E8">
        <w:rPr>
          <w:sz w:val="24"/>
          <w:szCs w:val="24"/>
        </w:rPr>
        <w:t xml:space="preserve"> кругу организаций, который по оценке в 2018 году составит 105,6 %  к 2017 году.</w:t>
      </w:r>
    </w:p>
    <w:p w:rsidR="00C801F4" w:rsidRDefault="0039343B" w:rsidP="0039343B">
      <w:pPr>
        <w:pStyle w:val="af1"/>
        <w:spacing w:after="0"/>
        <w:ind w:firstLine="709"/>
        <w:jc w:val="both"/>
        <w:rPr>
          <w:sz w:val="24"/>
          <w:szCs w:val="24"/>
        </w:rPr>
      </w:pPr>
      <w:r w:rsidRPr="0039343B">
        <w:rPr>
          <w:sz w:val="24"/>
          <w:szCs w:val="24"/>
        </w:rPr>
        <w:t>Реализация</w:t>
      </w:r>
      <w:r w:rsidR="00825A3D">
        <w:rPr>
          <w:sz w:val="24"/>
          <w:szCs w:val="24"/>
        </w:rPr>
        <w:t xml:space="preserve"> майских указов Президента Российской Федерации</w:t>
      </w:r>
      <w:r w:rsidRPr="0039343B">
        <w:rPr>
          <w:sz w:val="24"/>
          <w:szCs w:val="24"/>
        </w:rPr>
        <w:t xml:space="preserve">,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2019-2021 годах </w:t>
      </w:r>
      <w:r w:rsidR="00C801F4" w:rsidRPr="0039343B">
        <w:rPr>
          <w:sz w:val="24"/>
          <w:szCs w:val="24"/>
        </w:rPr>
        <w:t>реальных располагаемых денежных доходов населени</w:t>
      </w:r>
      <w:r w:rsidRPr="0039343B">
        <w:rPr>
          <w:sz w:val="24"/>
          <w:szCs w:val="24"/>
        </w:rPr>
        <w:t xml:space="preserve">я. </w:t>
      </w:r>
      <w:r w:rsidR="00C801F4" w:rsidRPr="0039343B">
        <w:rPr>
          <w:sz w:val="24"/>
          <w:szCs w:val="24"/>
        </w:rPr>
        <w:t>Предполагается, что ежегодно те</w:t>
      </w:r>
      <w:r w:rsidRPr="0039343B">
        <w:rPr>
          <w:sz w:val="24"/>
          <w:szCs w:val="24"/>
        </w:rPr>
        <w:t>мп роста составит около 3 %</w:t>
      </w:r>
      <w:r w:rsidR="00C801F4" w:rsidRPr="0039343B">
        <w:rPr>
          <w:sz w:val="24"/>
          <w:szCs w:val="24"/>
        </w:rPr>
        <w:t xml:space="preserve">.При этом основная часть денежных доходов населения будет использована на покупку товаров и оплату услуг (около 72,0 </w:t>
      </w:r>
      <w:r w:rsidRPr="0039343B">
        <w:rPr>
          <w:sz w:val="24"/>
          <w:szCs w:val="24"/>
        </w:rPr>
        <w:t>%</w:t>
      </w:r>
      <w:r w:rsidR="00C801F4" w:rsidRPr="0039343B">
        <w:rPr>
          <w:sz w:val="24"/>
          <w:szCs w:val="24"/>
        </w:rPr>
        <w:t>).</w:t>
      </w:r>
    </w:p>
    <w:p w:rsidR="00825A3D" w:rsidRPr="0039343B" w:rsidRDefault="00825A3D" w:rsidP="0039343B">
      <w:pPr>
        <w:pStyle w:val="af1"/>
        <w:spacing w:after="0"/>
        <w:ind w:firstLine="709"/>
        <w:jc w:val="both"/>
        <w:rPr>
          <w:sz w:val="24"/>
          <w:szCs w:val="24"/>
        </w:rPr>
      </w:pPr>
      <w:r>
        <w:rPr>
          <w:sz w:val="24"/>
          <w:szCs w:val="24"/>
        </w:rPr>
        <w:t>Оценка величины прожиточного минимума на душу населения на 2018 год производится исходя из сложившейся величины прожиточного минимума на душу населения за 2017 год и данных об индексах потребительских цен на продукты питания, непродовольственные товары и услуги, предусмотренные основными параметрами прогноза социально-экономического развития на 2018-2021 годы Волгоградской области. Величина прожиточного минимума на душу населения в среднем за 2018 год составит 9332 рубля и по сравнению с 2017 годом увеличится на 2,6 %.</w:t>
      </w:r>
    </w:p>
    <w:p w:rsidR="00C801F4" w:rsidRPr="00C45FAD" w:rsidRDefault="00C801F4" w:rsidP="003B0274">
      <w:pPr>
        <w:tabs>
          <w:tab w:val="left" w:pos="567"/>
        </w:tabs>
        <w:ind w:firstLine="709"/>
        <w:jc w:val="both"/>
        <w:rPr>
          <w:sz w:val="24"/>
          <w:szCs w:val="24"/>
        </w:rPr>
      </w:pPr>
    </w:p>
    <w:p w:rsidR="00A52D4C" w:rsidRPr="00825A3D" w:rsidRDefault="00A52D4C" w:rsidP="003B0274">
      <w:pPr>
        <w:ind w:firstLine="709"/>
        <w:jc w:val="both"/>
        <w:rPr>
          <w:b/>
          <w:sz w:val="24"/>
          <w:szCs w:val="24"/>
        </w:rPr>
      </w:pPr>
      <w:r w:rsidRPr="00825A3D">
        <w:rPr>
          <w:b/>
          <w:sz w:val="24"/>
          <w:szCs w:val="24"/>
        </w:rPr>
        <w:t>Труд и занятость</w:t>
      </w:r>
    </w:p>
    <w:p w:rsidR="003542BD" w:rsidRPr="00C45FAD" w:rsidRDefault="003542BD" w:rsidP="003B0274">
      <w:pPr>
        <w:ind w:firstLine="709"/>
        <w:jc w:val="both"/>
        <w:rPr>
          <w:sz w:val="24"/>
          <w:szCs w:val="24"/>
        </w:rPr>
      </w:pPr>
    </w:p>
    <w:p w:rsidR="00A52D4C" w:rsidRPr="00C45FAD" w:rsidRDefault="00A52D4C" w:rsidP="003B0274">
      <w:pPr>
        <w:ind w:firstLine="709"/>
        <w:jc w:val="both"/>
        <w:rPr>
          <w:sz w:val="24"/>
          <w:szCs w:val="24"/>
        </w:rPr>
      </w:pPr>
      <w:r w:rsidRPr="00C45FAD">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 (73,</w:t>
      </w:r>
      <w:r w:rsidR="00D21A29" w:rsidRPr="00C45FAD">
        <w:rPr>
          <w:sz w:val="24"/>
          <w:szCs w:val="24"/>
        </w:rPr>
        <w:t>4</w:t>
      </w:r>
      <w:r w:rsidRPr="00C45FAD">
        <w:rPr>
          <w:sz w:val="24"/>
          <w:szCs w:val="24"/>
        </w:rPr>
        <w:t xml:space="preserve"> процентов от общей численности занятых в экономике, из них в сельском хозяйстве – 1</w:t>
      </w:r>
      <w:r w:rsidR="00D21A29" w:rsidRPr="00C45FAD">
        <w:rPr>
          <w:sz w:val="24"/>
          <w:szCs w:val="24"/>
        </w:rPr>
        <w:t>3</w:t>
      </w:r>
      <w:r w:rsidRPr="00C45FAD">
        <w:rPr>
          <w:sz w:val="24"/>
          <w:szCs w:val="24"/>
        </w:rPr>
        <w:t>,</w:t>
      </w:r>
      <w:r w:rsidR="00D21A29" w:rsidRPr="00C45FAD">
        <w:rPr>
          <w:sz w:val="24"/>
          <w:szCs w:val="24"/>
        </w:rPr>
        <w:t>1</w:t>
      </w:r>
      <w:r w:rsidRPr="00C45FAD">
        <w:rPr>
          <w:sz w:val="24"/>
          <w:szCs w:val="24"/>
        </w:rPr>
        <w:t>%).</w:t>
      </w:r>
    </w:p>
    <w:p w:rsidR="00A52D4C" w:rsidRPr="00C45FAD" w:rsidRDefault="00A52D4C" w:rsidP="003B0274">
      <w:pPr>
        <w:ind w:firstLine="709"/>
        <w:jc w:val="both"/>
        <w:rPr>
          <w:sz w:val="24"/>
          <w:szCs w:val="24"/>
        </w:rPr>
      </w:pPr>
      <w:r w:rsidRPr="00C45FAD">
        <w:rPr>
          <w:sz w:val="24"/>
          <w:szCs w:val="24"/>
        </w:rPr>
        <w:t>Ожидается, что в 202</w:t>
      </w:r>
      <w:r w:rsidR="004B79CA" w:rsidRPr="00C45FAD">
        <w:rPr>
          <w:sz w:val="24"/>
          <w:szCs w:val="24"/>
        </w:rPr>
        <w:t>1</w:t>
      </w:r>
      <w:r w:rsidRPr="00C45FAD">
        <w:rPr>
          <w:sz w:val="24"/>
          <w:szCs w:val="24"/>
        </w:rPr>
        <w:t>году  численность трудовых ресурсов снизится к уровню 201</w:t>
      </w:r>
      <w:r w:rsidR="004B79CA" w:rsidRPr="00C45FAD">
        <w:rPr>
          <w:sz w:val="24"/>
          <w:szCs w:val="24"/>
        </w:rPr>
        <w:t>8</w:t>
      </w:r>
      <w:r w:rsidRPr="00C45FAD">
        <w:rPr>
          <w:sz w:val="24"/>
          <w:szCs w:val="24"/>
        </w:rPr>
        <w:t xml:space="preserve"> года на </w:t>
      </w:r>
      <w:r w:rsidR="00F221D8" w:rsidRPr="00C45FAD">
        <w:rPr>
          <w:sz w:val="24"/>
          <w:szCs w:val="24"/>
        </w:rPr>
        <w:t>0,</w:t>
      </w:r>
      <w:r w:rsidR="00E85D34" w:rsidRPr="00C45FAD">
        <w:rPr>
          <w:sz w:val="24"/>
          <w:szCs w:val="24"/>
        </w:rPr>
        <w:t>2</w:t>
      </w:r>
      <w:r w:rsidRPr="00C45FAD">
        <w:rPr>
          <w:sz w:val="24"/>
          <w:szCs w:val="24"/>
        </w:rPr>
        <w:t>% и составит 4</w:t>
      </w:r>
      <w:r w:rsidR="00F221D8" w:rsidRPr="00C45FAD">
        <w:rPr>
          <w:sz w:val="24"/>
          <w:szCs w:val="24"/>
        </w:rPr>
        <w:t>9,4</w:t>
      </w:r>
      <w:r w:rsidRPr="00C45FAD">
        <w:rPr>
          <w:sz w:val="24"/>
          <w:szCs w:val="24"/>
        </w:rPr>
        <w:t>тыс.человек.</w:t>
      </w:r>
    </w:p>
    <w:p w:rsidR="00A52D4C" w:rsidRPr="00C45FAD" w:rsidRDefault="00B247C9" w:rsidP="003B0274">
      <w:pPr>
        <w:ind w:firstLine="709"/>
        <w:jc w:val="both"/>
        <w:rPr>
          <w:sz w:val="24"/>
          <w:szCs w:val="24"/>
        </w:rPr>
      </w:pPr>
      <w:r>
        <w:rPr>
          <w:sz w:val="24"/>
          <w:szCs w:val="24"/>
          <w:lang w:bidi="pa-IN"/>
        </w:rPr>
        <w:t xml:space="preserve">Формирование трудовых ресурсов в перспективе будет складываться под влиянием демографических ограничений. </w:t>
      </w:r>
      <w:r w:rsidR="00A52D4C" w:rsidRPr="00C45FAD">
        <w:rPr>
          <w:sz w:val="24"/>
          <w:szCs w:val="24"/>
          <w:lang w:bidi="pa-IN"/>
        </w:rPr>
        <w:t xml:space="preserve">Численность населения городского округа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годы прошлого века, и выбытия населения послевоенных лет рождения. </w:t>
      </w:r>
      <w:r w:rsidR="00335C9D" w:rsidRPr="00C45FAD">
        <w:rPr>
          <w:sz w:val="24"/>
          <w:szCs w:val="24"/>
          <w:lang w:bidi="pa-IN"/>
        </w:rPr>
        <w:t>К 2021 годы она составит 87,0 тыс. человек</w:t>
      </w:r>
      <w:r w:rsidR="00A52D4C" w:rsidRPr="00C45FAD">
        <w:rPr>
          <w:sz w:val="24"/>
          <w:szCs w:val="24"/>
          <w:lang w:bidi="pa-IN"/>
        </w:rPr>
        <w:t xml:space="preserve">. </w:t>
      </w:r>
      <w:r>
        <w:rPr>
          <w:sz w:val="24"/>
          <w:szCs w:val="24"/>
          <w:shd w:val="clear" w:color="auto" w:fill="FFFFFF"/>
          <w:lang w:bidi="pa-IN"/>
        </w:rPr>
        <w:t>В этих условиях ч</w:t>
      </w:r>
      <w:r w:rsidR="00A52D4C" w:rsidRPr="00C45FAD">
        <w:rPr>
          <w:sz w:val="24"/>
          <w:szCs w:val="24"/>
          <w:shd w:val="clear" w:color="auto" w:fill="FFFFFF"/>
          <w:lang w:bidi="pa-IN"/>
        </w:rPr>
        <w:t xml:space="preserve">исленность занятых в экономике </w:t>
      </w:r>
      <w:r>
        <w:rPr>
          <w:sz w:val="24"/>
          <w:szCs w:val="24"/>
          <w:shd w:val="clear" w:color="auto" w:fill="FFFFFF"/>
          <w:lang w:bidi="pa-IN"/>
        </w:rPr>
        <w:t xml:space="preserve">также будет иметь тенденцию к уменьшению и </w:t>
      </w:r>
      <w:r w:rsidR="00A52D4C" w:rsidRPr="00C45FAD">
        <w:rPr>
          <w:sz w:val="24"/>
          <w:szCs w:val="24"/>
          <w:shd w:val="clear" w:color="auto" w:fill="FFFFFF"/>
          <w:lang w:bidi="pa-IN"/>
        </w:rPr>
        <w:t>к 202</w:t>
      </w:r>
      <w:r w:rsidR="00335C9D" w:rsidRPr="00C45FAD">
        <w:rPr>
          <w:sz w:val="24"/>
          <w:szCs w:val="24"/>
          <w:shd w:val="clear" w:color="auto" w:fill="FFFFFF"/>
          <w:lang w:bidi="pa-IN"/>
        </w:rPr>
        <w:t>1</w:t>
      </w:r>
      <w:r w:rsidR="00A52D4C" w:rsidRPr="00C45FAD">
        <w:rPr>
          <w:sz w:val="24"/>
          <w:szCs w:val="24"/>
          <w:shd w:val="clear" w:color="auto" w:fill="FFFFFF"/>
          <w:lang w:bidi="pa-IN"/>
        </w:rPr>
        <w:t xml:space="preserve"> году составит 3</w:t>
      </w:r>
      <w:r w:rsidR="00335C9D" w:rsidRPr="00C45FAD">
        <w:rPr>
          <w:sz w:val="24"/>
          <w:szCs w:val="24"/>
          <w:shd w:val="clear" w:color="auto" w:fill="FFFFFF"/>
          <w:lang w:bidi="pa-IN"/>
        </w:rPr>
        <w:t>8,7</w:t>
      </w:r>
      <w:r w:rsidR="00A52D4C" w:rsidRPr="00C45FAD">
        <w:rPr>
          <w:sz w:val="24"/>
          <w:szCs w:val="24"/>
          <w:shd w:val="clear" w:color="auto" w:fill="FFFFFF"/>
          <w:lang w:bidi="pa-IN"/>
        </w:rPr>
        <w:t>тыс.человек.</w:t>
      </w:r>
    </w:p>
    <w:p w:rsidR="00B247C9" w:rsidRDefault="00B247C9" w:rsidP="003B0274">
      <w:pPr>
        <w:pStyle w:val="af5"/>
        <w:ind w:firstLine="709"/>
        <w:rPr>
          <w:sz w:val="24"/>
          <w:szCs w:val="24"/>
          <w:shd w:val="clear" w:color="auto" w:fill="FFFFFF"/>
        </w:rPr>
      </w:pPr>
      <w:r>
        <w:rPr>
          <w:sz w:val="24"/>
          <w:szCs w:val="24"/>
          <w:shd w:val="clear" w:color="auto" w:fill="FFFFFF"/>
        </w:rPr>
        <w:t>По данным Волгогрдстата, уровень общей безработицы населения городского округа город Михайловка в 2017 году составил 1,14 %, по оценке 2018 года показатель снизится на 0,03 % и составит 1,11 %.</w:t>
      </w:r>
    </w:p>
    <w:p w:rsidR="00FD000C" w:rsidRDefault="00FD000C" w:rsidP="00FD000C">
      <w:pPr>
        <w:pStyle w:val="af5"/>
        <w:ind w:firstLine="709"/>
        <w:rPr>
          <w:sz w:val="24"/>
          <w:szCs w:val="24"/>
          <w:shd w:val="clear" w:color="auto" w:fill="FFFFFF"/>
        </w:rPr>
      </w:pPr>
      <w:r>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FD000C" w:rsidRPr="00C45FAD" w:rsidRDefault="00FD000C" w:rsidP="00FD000C">
      <w:pPr>
        <w:pStyle w:val="af5"/>
        <w:ind w:firstLine="709"/>
        <w:rPr>
          <w:sz w:val="24"/>
          <w:szCs w:val="24"/>
        </w:rPr>
      </w:pPr>
      <w:r w:rsidRPr="00C45FAD">
        <w:rPr>
          <w:sz w:val="24"/>
          <w:szCs w:val="24"/>
          <w:shd w:val="clear" w:color="auto" w:fill="FFFFFF"/>
        </w:rPr>
        <w:t>В 1 полугодии  2018 года в рамках муниципальной программы «Содействие занятости населения в городском округе город Михайловка на 2017-2019 годы» организовано временное трудоустройство 29 несовершеннолетних от 14 до 18 лет на сумму</w:t>
      </w:r>
      <w:r w:rsidRPr="00C45FAD">
        <w:rPr>
          <w:color w:val="000000"/>
          <w:sz w:val="24"/>
          <w:szCs w:val="24"/>
        </w:rPr>
        <w:t xml:space="preserve">287,7 </w:t>
      </w:r>
      <w:r w:rsidRPr="00C45FAD">
        <w:rPr>
          <w:sz w:val="24"/>
          <w:szCs w:val="24"/>
          <w:shd w:val="clear" w:color="auto" w:fill="FFFFFF"/>
        </w:rPr>
        <w:t xml:space="preserve">тыс. руб., на общественные работы был направлен </w:t>
      </w:r>
      <w:r w:rsidRPr="00C45FAD">
        <w:rPr>
          <w:color w:val="000000"/>
          <w:sz w:val="24"/>
          <w:szCs w:val="24"/>
          <w:lang w:eastAsia="ar-SA"/>
        </w:rPr>
        <w:t>291</w:t>
      </w:r>
      <w:r w:rsidRPr="00C45FAD">
        <w:rPr>
          <w:sz w:val="24"/>
          <w:szCs w:val="24"/>
          <w:shd w:val="clear" w:color="auto" w:fill="FFFFFF"/>
        </w:rPr>
        <w:t xml:space="preserve"> человек на сумму </w:t>
      </w:r>
      <w:r w:rsidRPr="00C45FAD">
        <w:rPr>
          <w:color w:val="000000"/>
          <w:sz w:val="24"/>
          <w:szCs w:val="24"/>
        </w:rPr>
        <w:t xml:space="preserve">2318,9 </w:t>
      </w:r>
      <w:r w:rsidRPr="00C45FAD">
        <w:rPr>
          <w:sz w:val="24"/>
          <w:szCs w:val="24"/>
          <w:shd w:val="clear" w:color="auto" w:fill="FFFFFF"/>
        </w:rPr>
        <w:t xml:space="preserve"> тыс. руб.</w:t>
      </w:r>
    </w:p>
    <w:p w:rsidR="00FD000C" w:rsidRPr="00C45FAD" w:rsidRDefault="00FD000C" w:rsidP="00FD000C">
      <w:pPr>
        <w:ind w:firstLine="709"/>
        <w:jc w:val="both"/>
        <w:rPr>
          <w:sz w:val="24"/>
          <w:szCs w:val="24"/>
        </w:rPr>
      </w:pPr>
      <w:r w:rsidRPr="00C45FAD">
        <w:rPr>
          <w:sz w:val="24"/>
          <w:szCs w:val="24"/>
          <w:shd w:val="clear" w:color="auto" w:fill="FFFFFF"/>
        </w:rPr>
        <w:t xml:space="preserve">На 2018 год в бюджете городского округа на реализацию данной программы запланировано </w:t>
      </w:r>
      <w:r w:rsidRPr="00C45FAD">
        <w:rPr>
          <w:sz w:val="24"/>
          <w:szCs w:val="24"/>
        </w:rPr>
        <w:t>2537,3</w:t>
      </w:r>
      <w:r w:rsidRPr="00C45FAD">
        <w:rPr>
          <w:sz w:val="24"/>
          <w:szCs w:val="24"/>
          <w:shd w:val="clear" w:color="auto" w:fill="FFFFFF"/>
        </w:rPr>
        <w:t>тыс.руб.,</w:t>
      </w:r>
      <w:r w:rsidRPr="00C45FAD">
        <w:rPr>
          <w:sz w:val="24"/>
          <w:szCs w:val="24"/>
        </w:rPr>
        <w:t xml:space="preserve"> в том числе на общественные работы – 1969,4 тыс.руб., на </w:t>
      </w:r>
      <w:r w:rsidRPr="00C45FAD">
        <w:rPr>
          <w:bCs/>
          <w:sz w:val="24"/>
          <w:szCs w:val="24"/>
        </w:rPr>
        <w:t xml:space="preserve">организацию </w:t>
      </w:r>
      <w:r w:rsidRPr="00C45FAD">
        <w:rPr>
          <w:sz w:val="24"/>
          <w:szCs w:val="24"/>
        </w:rPr>
        <w:t>временного трудоустройства несовершеннолетних в возрасте от 14 до         18 лет – 552,7 тыс.руб. По итогам текущего года программа будет выполнена в полном объеме.</w:t>
      </w:r>
    </w:p>
    <w:p w:rsidR="00FD000C" w:rsidRPr="00C45FAD" w:rsidRDefault="00FD000C" w:rsidP="00FD000C">
      <w:pPr>
        <w:ind w:firstLine="709"/>
        <w:jc w:val="both"/>
        <w:rPr>
          <w:sz w:val="24"/>
          <w:szCs w:val="24"/>
        </w:rPr>
      </w:pPr>
      <w:r w:rsidRPr="00C45FAD">
        <w:rPr>
          <w:sz w:val="24"/>
          <w:szCs w:val="24"/>
        </w:rPr>
        <w:t>По итогам 2018 года планируется временно трудоустроить36 несовершеннолетних граждан в возрасте от 14 до 18 лет и направить на общественные работы 94 человека.</w:t>
      </w:r>
    </w:p>
    <w:p w:rsidR="00FD000C" w:rsidRPr="00C45FAD" w:rsidRDefault="00FD000C" w:rsidP="00FD000C">
      <w:pPr>
        <w:ind w:firstLine="709"/>
        <w:jc w:val="both"/>
        <w:rPr>
          <w:sz w:val="24"/>
          <w:szCs w:val="24"/>
        </w:rPr>
      </w:pPr>
      <w:r w:rsidRPr="00C45FAD">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 в 2019 году планируется направить 1832,0 тыс. рублей.</w:t>
      </w:r>
    </w:p>
    <w:p w:rsidR="00FD000C" w:rsidRPr="00C45FAD" w:rsidRDefault="00FD000C" w:rsidP="00FD000C">
      <w:pPr>
        <w:ind w:firstLine="709"/>
        <w:jc w:val="both"/>
        <w:rPr>
          <w:sz w:val="24"/>
          <w:szCs w:val="24"/>
        </w:rPr>
      </w:pPr>
    </w:p>
    <w:p w:rsidR="00FD000C" w:rsidRPr="004916E5" w:rsidRDefault="00FD000C" w:rsidP="00FD000C">
      <w:pPr>
        <w:ind w:firstLine="709"/>
        <w:rPr>
          <w:b/>
          <w:sz w:val="24"/>
          <w:szCs w:val="24"/>
        </w:rPr>
      </w:pPr>
      <w:r w:rsidRPr="004916E5">
        <w:rPr>
          <w:b/>
          <w:sz w:val="24"/>
          <w:szCs w:val="24"/>
        </w:rPr>
        <w:t>Развитие социальной сферы</w:t>
      </w:r>
    </w:p>
    <w:p w:rsidR="00FD000C" w:rsidRPr="00C45FAD" w:rsidRDefault="00FD000C" w:rsidP="00FD000C">
      <w:pPr>
        <w:ind w:firstLine="709"/>
        <w:jc w:val="both"/>
        <w:rPr>
          <w:sz w:val="24"/>
          <w:szCs w:val="24"/>
        </w:rPr>
      </w:pPr>
    </w:p>
    <w:p w:rsidR="00FD000C" w:rsidRPr="00C45FAD" w:rsidRDefault="00FD000C" w:rsidP="00FD000C">
      <w:pPr>
        <w:pStyle w:val="13"/>
        <w:ind w:firstLine="709"/>
        <w:jc w:val="both"/>
        <w:rPr>
          <w:b w:val="0"/>
          <w:sz w:val="24"/>
          <w:szCs w:val="24"/>
        </w:rPr>
      </w:pPr>
      <w:r w:rsidRPr="00C45FAD">
        <w:rPr>
          <w:b w:val="0"/>
          <w:bCs/>
          <w:sz w:val="24"/>
          <w:szCs w:val="24"/>
        </w:rPr>
        <w:t>Обеспечение потребности в образовании</w:t>
      </w:r>
    </w:p>
    <w:p w:rsidR="00FD000C" w:rsidRPr="00C45FAD" w:rsidRDefault="00FD000C" w:rsidP="00FD000C">
      <w:pPr>
        <w:pStyle w:val="13"/>
        <w:ind w:firstLine="709"/>
        <w:jc w:val="both"/>
        <w:rPr>
          <w:b w:val="0"/>
          <w:bCs/>
          <w:sz w:val="24"/>
          <w:szCs w:val="24"/>
        </w:rPr>
      </w:pPr>
    </w:p>
    <w:p w:rsidR="00FD000C" w:rsidRPr="00C45FAD" w:rsidRDefault="00FD000C" w:rsidP="00FD000C">
      <w:pPr>
        <w:ind w:firstLine="709"/>
        <w:jc w:val="both"/>
        <w:rPr>
          <w:sz w:val="24"/>
          <w:szCs w:val="24"/>
        </w:rPr>
      </w:pPr>
      <w:r w:rsidRPr="00C45FAD">
        <w:rPr>
          <w:sz w:val="24"/>
          <w:szCs w:val="24"/>
        </w:rPr>
        <w:t xml:space="preserve">В 1 полугодии 2018 года образовательная сеть городского округа город Михайловка была представлена следующим образом:  </w:t>
      </w:r>
    </w:p>
    <w:p w:rsidR="00FD000C" w:rsidRPr="00C45FAD" w:rsidRDefault="00FD000C" w:rsidP="00FD000C">
      <w:pPr>
        <w:ind w:firstLine="709"/>
        <w:jc w:val="both"/>
        <w:rPr>
          <w:sz w:val="24"/>
          <w:szCs w:val="24"/>
        </w:rPr>
      </w:pPr>
      <w:r w:rsidRPr="00C45FAD">
        <w:rPr>
          <w:sz w:val="24"/>
          <w:szCs w:val="24"/>
        </w:rPr>
        <w:t>- 1 учреждение дошкольного образования, в том числе 19  структурных  подразделений;</w:t>
      </w:r>
    </w:p>
    <w:p w:rsidR="00FD000C" w:rsidRPr="00C45FAD" w:rsidRDefault="00FD000C" w:rsidP="00FD000C">
      <w:pPr>
        <w:ind w:firstLine="709"/>
        <w:jc w:val="both"/>
        <w:rPr>
          <w:sz w:val="24"/>
          <w:szCs w:val="24"/>
        </w:rPr>
      </w:pPr>
      <w:r w:rsidRPr="00C45FAD">
        <w:rPr>
          <w:sz w:val="24"/>
          <w:szCs w:val="24"/>
        </w:rPr>
        <w:t xml:space="preserve">- 23 средних общеобразовательных школы, в том числе  14 сельских; </w:t>
      </w:r>
    </w:p>
    <w:p w:rsidR="00FD000C" w:rsidRPr="00C45FAD" w:rsidRDefault="00FD000C" w:rsidP="00FD000C">
      <w:pPr>
        <w:ind w:firstLine="709"/>
        <w:jc w:val="both"/>
        <w:rPr>
          <w:sz w:val="24"/>
          <w:szCs w:val="24"/>
        </w:rPr>
      </w:pPr>
      <w:r w:rsidRPr="00C45FAD">
        <w:rPr>
          <w:sz w:val="24"/>
          <w:szCs w:val="24"/>
        </w:rPr>
        <w:t xml:space="preserve">- 6 основных общеобразовательных школ;  </w:t>
      </w:r>
    </w:p>
    <w:p w:rsidR="00FD000C" w:rsidRPr="00C45FAD" w:rsidRDefault="00FD000C" w:rsidP="00FD000C">
      <w:pPr>
        <w:ind w:firstLine="709"/>
        <w:jc w:val="both"/>
        <w:rPr>
          <w:sz w:val="24"/>
          <w:szCs w:val="24"/>
        </w:rPr>
      </w:pPr>
      <w:r w:rsidRPr="00C45FAD">
        <w:rPr>
          <w:sz w:val="24"/>
          <w:szCs w:val="24"/>
        </w:rPr>
        <w:t xml:space="preserve">- 1 учреждение дополнительного образования. </w:t>
      </w:r>
    </w:p>
    <w:p w:rsidR="00FD000C" w:rsidRPr="00C45FAD" w:rsidRDefault="00FD000C" w:rsidP="00FD000C">
      <w:pPr>
        <w:pStyle w:val="aff1"/>
        <w:ind w:firstLine="709"/>
        <w:jc w:val="both"/>
        <w:rPr>
          <w:rFonts w:ascii="Times New Roman" w:hAnsi="Times New Roman" w:cs="Times New Roman"/>
          <w:sz w:val="24"/>
          <w:szCs w:val="24"/>
        </w:rPr>
      </w:pPr>
      <w:r w:rsidRPr="00C45FAD">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C45FAD">
        <w:rPr>
          <w:rFonts w:ascii="Times New Roman" w:hAnsi="Times New Roman" w:cs="Times New Roman"/>
          <w:sz w:val="24"/>
          <w:szCs w:val="24"/>
        </w:rPr>
        <w:t xml:space="preserve"> В городском округе  работают 4 педагога, имеющих  государственные награды, 95 педагогов,  награжденных нагрудными знаками «Отличник народного образования» и имеющих почётное звание «Почетный работник общего образования РФ», 217 педагогов награждены Почетной грамотой Министерства образования и науки РФ.  </w:t>
      </w:r>
    </w:p>
    <w:p w:rsidR="00FD000C" w:rsidRPr="00C45FAD" w:rsidRDefault="00FD000C" w:rsidP="00FD000C">
      <w:pPr>
        <w:ind w:firstLine="709"/>
        <w:jc w:val="both"/>
        <w:rPr>
          <w:sz w:val="24"/>
          <w:szCs w:val="24"/>
        </w:rPr>
      </w:pPr>
      <w:r w:rsidRPr="00C45FAD">
        <w:rPr>
          <w:sz w:val="24"/>
          <w:szCs w:val="24"/>
        </w:rPr>
        <w:t>Численность детей, охваченных услугами дошкольного образования, от 0 до 7 лет  в 2017 - 2018 учебном году составила 3709 человек, это  54,9%от численности детей в возрасте от  0 до 7 лет, проживающих на территории городского округа город Михайловка.</w:t>
      </w:r>
    </w:p>
    <w:p w:rsidR="00FD000C" w:rsidRPr="00C45FAD" w:rsidRDefault="00FD000C" w:rsidP="00FD000C">
      <w:pPr>
        <w:ind w:firstLine="709"/>
        <w:jc w:val="both"/>
        <w:rPr>
          <w:sz w:val="24"/>
          <w:szCs w:val="24"/>
        </w:rPr>
      </w:pPr>
      <w:r w:rsidRPr="00C45FAD">
        <w:rPr>
          <w:sz w:val="24"/>
          <w:szCs w:val="24"/>
        </w:rPr>
        <w:t xml:space="preserve">В соответствии с требованиями законодательства существует 11 групп компенсирующей направленности для детей с особыми образовательными потребностями (для  сравнения: 2017-2018  учебный год - 9),  они   отличаются повышенными условиями комфортности за счет низкой наполняемости. В 1 полугодии 2018  года открыта  1 логопедическая  группа в структурном  подразделение "Золотой ключик" МБДОУ «Детский сад «Лукоморье». Расширяется сеть групп комбинированной направленности. </w:t>
      </w:r>
    </w:p>
    <w:p w:rsidR="00FD000C" w:rsidRPr="00C45FAD" w:rsidRDefault="00FD000C" w:rsidP="00FD000C">
      <w:pPr>
        <w:ind w:firstLine="709"/>
        <w:jc w:val="both"/>
        <w:rPr>
          <w:sz w:val="24"/>
          <w:szCs w:val="24"/>
        </w:rPr>
      </w:pPr>
      <w:r w:rsidRPr="00C45FAD">
        <w:rPr>
          <w:sz w:val="24"/>
          <w:szCs w:val="24"/>
        </w:rPr>
        <w:t>Также существует 9 групп комбинированной направленности</w:t>
      </w:r>
      <w:r>
        <w:rPr>
          <w:sz w:val="24"/>
          <w:szCs w:val="24"/>
        </w:rPr>
        <w:t>,</w:t>
      </w:r>
      <w:r w:rsidRPr="00C45FAD">
        <w:rPr>
          <w:sz w:val="24"/>
          <w:szCs w:val="24"/>
        </w:rPr>
        <w:t xml:space="preserve"> в которых воспитываются здоровые дети и дети с ограниченными возможностями  здоровья. </w:t>
      </w:r>
    </w:p>
    <w:p w:rsidR="00FD000C" w:rsidRPr="00C45FAD" w:rsidRDefault="00FD000C" w:rsidP="00FD000C">
      <w:pPr>
        <w:ind w:firstLine="709"/>
        <w:jc w:val="both"/>
        <w:rPr>
          <w:sz w:val="24"/>
          <w:szCs w:val="24"/>
        </w:rPr>
      </w:pPr>
      <w:r w:rsidRPr="00C45FAD">
        <w:rPr>
          <w:sz w:val="24"/>
          <w:szCs w:val="24"/>
        </w:rPr>
        <w:t>Продолжается работа по  созданию универсальной  безбарьерной среды для инклюзивного образования детей-инвалидов. В муниципальных образовательных  учреждениях городского округа город Михайловка Волгоградской области, реализующих основную образовательную  программу дошкольного образования, обучаются 173 ребенка, имеющие ограниченные возможности здоровья, и</w:t>
      </w:r>
      <w:r>
        <w:rPr>
          <w:sz w:val="24"/>
          <w:szCs w:val="24"/>
        </w:rPr>
        <w:t>з</w:t>
      </w:r>
      <w:r w:rsidRPr="00C45FAD">
        <w:rPr>
          <w:sz w:val="24"/>
          <w:szCs w:val="24"/>
        </w:rPr>
        <w:t xml:space="preserve"> них 44 ребенка- инвалида.</w:t>
      </w:r>
    </w:p>
    <w:p w:rsidR="00FD000C" w:rsidRPr="00C45FAD" w:rsidRDefault="00FD000C" w:rsidP="00FD000C">
      <w:pPr>
        <w:ind w:firstLine="709"/>
        <w:jc w:val="both"/>
        <w:rPr>
          <w:sz w:val="24"/>
          <w:szCs w:val="24"/>
        </w:rPr>
      </w:pPr>
      <w:r w:rsidRPr="00C45FAD">
        <w:rPr>
          <w:sz w:val="24"/>
          <w:szCs w:val="24"/>
        </w:rPr>
        <w:t>Постановлениями администрации городского округа город Михайловка определена  система льгот для родителей, чьи дети посещают детский  сад. На 100% освобождены от родительской  платы за детский сад 67 семей, из них 44 - имеющих детей-инвалидов. На  50% освобождены от родительской платы  1323 семьи, из них 222 семьи,  имеющие трех и более несовершеннолетних детей</w:t>
      </w:r>
      <w:r>
        <w:rPr>
          <w:sz w:val="24"/>
          <w:szCs w:val="24"/>
        </w:rPr>
        <w:t>.</w:t>
      </w:r>
    </w:p>
    <w:p w:rsidR="00FD000C" w:rsidRPr="00C45FAD" w:rsidRDefault="00FD000C" w:rsidP="00FD000C">
      <w:pPr>
        <w:ind w:firstLine="709"/>
        <w:jc w:val="both"/>
        <w:rPr>
          <w:bCs/>
          <w:sz w:val="24"/>
          <w:szCs w:val="24"/>
        </w:rPr>
      </w:pPr>
      <w:r w:rsidRPr="00C45FAD">
        <w:rPr>
          <w:bCs/>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родители (законные представители) получили компенсацию за содержание ребенка  в дошкольном образовательном учреждени</w:t>
      </w:r>
      <w:r>
        <w:rPr>
          <w:bCs/>
          <w:sz w:val="24"/>
          <w:szCs w:val="24"/>
        </w:rPr>
        <w:t>и</w:t>
      </w:r>
      <w:r w:rsidRPr="00C45FAD">
        <w:rPr>
          <w:bCs/>
          <w:sz w:val="24"/>
          <w:szCs w:val="24"/>
        </w:rPr>
        <w:t>, из них:</w:t>
      </w:r>
    </w:p>
    <w:p w:rsidR="00FD000C" w:rsidRPr="00C45FAD" w:rsidRDefault="00FD000C" w:rsidP="00FD000C">
      <w:pPr>
        <w:numPr>
          <w:ilvl w:val="0"/>
          <w:numId w:val="4"/>
        </w:numPr>
        <w:jc w:val="both"/>
        <w:rPr>
          <w:bCs/>
          <w:sz w:val="24"/>
          <w:szCs w:val="24"/>
        </w:rPr>
      </w:pPr>
      <w:r w:rsidRPr="00C45FAD">
        <w:rPr>
          <w:bCs/>
          <w:sz w:val="24"/>
          <w:szCs w:val="24"/>
        </w:rPr>
        <w:t>20% компенсацию – за 387 воспитанников;</w:t>
      </w:r>
    </w:p>
    <w:p w:rsidR="00FD000C" w:rsidRPr="00C45FAD" w:rsidRDefault="00FD000C" w:rsidP="00FD000C">
      <w:pPr>
        <w:numPr>
          <w:ilvl w:val="0"/>
          <w:numId w:val="4"/>
        </w:numPr>
        <w:jc w:val="both"/>
        <w:rPr>
          <w:bCs/>
          <w:sz w:val="24"/>
          <w:szCs w:val="24"/>
        </w:rPr>
      </w:pPr>
      <w:r w:rsidRPr="00C45FAD">
        <w:rPr>
          <w:bCs/>
          <w:sz w:val="24"/>
          <w:szCs w:val="24"/>
        </w:rPr>
        <w:t xml:space="preserve">50% компенсацию  -  за 417 воспитанников; </w:t>
      </w:r>
    </w:p>
    <w:p w:rsidR="00FD000C" w:rsidRPr="00C45FAD" w:rsidRDefault="00FD000C" w:rsidP="00FD000C">
      <w:pPr>
        <w:numPr>
          <w:ilvl w:val="0"/>
          <w:numId w:val="4"/>
        </w:numPr>
        <w:jc w:val="both"/>
        <w:rPr>
          <w:bCs/>
          <w:sz w:val="24"/>
          <w:szCs w:val="24"/>
        </w:rPr>
      </w:pPr>
      <w:r w:rsidRPr="00C45FAD">
        <w:rPr>
          <w:bCs/>
          <w:sz w:val="24"/>
          <w:szCs w:val="24"/>
        </w:rPr>
        <w:t>70% компенсацию – за  115 воспитанников.</w:t>
      </w:r>
    </w:p>
    <w:p w:rsidR="00FD000C" w:rsidRPr="00C45FAD" w:rsidRDefault="00FD000C" w:rsidP="00FD000C">
      <w:pPr>
        <w:ind w:firstLine="709"/>
        <w:jc w:val="both"/>
        <w:rPr>
          <w:bCs/>
          <w:sz w:val="24"/>
          <w:szCs w:val="24"/>
        </w:rPr>
      </w:pPr>
      <w:r w:rsidRPr="00C45FAD">
        <w:rPr>
          <w:bCs/>
          <w:sz w:val="24"/>
          <w:szCs w:val="24"/>
        </w:rPr>
        <w:t xml:space="preserve">Выплаты производились по мере поступления заявлений от родителей (законных представителей). </w:t>
      </w:r>
    </w:p>
    <w:p w:rsidR="00FD000C" w:rsidRPr="00C45FAD" w:rsidRDefault="00FD000C" w:rsidP="00FD000C">
      <w:pPr>
        <w:ind w:firstLine="709"/>
        <w:jc w:val="both"/>
        <w:rPr>
          <w:sz w:val="24"/>
          <w:szCs w:val="24"/>
        </w:rPr>
      </w:pPr>
      <w:r w:rsidRPr="00C45FAD">
        <w:rPr>
          <w:sz w:val="24"/>
          <w:szCs w:val="24"/>
        </w:rPr>
        <w:t xml:space="preserve">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 </w:t>
      </w:r>
    </w:p>
    <w:p w:rsidR="00FD000C" w:rsidRPr="00C45FAD" w:rsidRDefault="00FD000C" w:rsidP="00FD000C">
      <w:pPr>
        <w:ind w:firstLine="709"/>
        <w:jc w:val="both"/>
        <w:rPr>
          <w:sz w:val="24"/>
          <w:szCs w:val="24"/>
        </w:rPr>
      </w:pPr>
      <w:r w:rsidRPr="00C45FAD">
        <w:rPr>
          <w:sz w:val="24"/>
          <w:szCs w:val="24"/>
        </w:rPr>
        <w:t>5 учреждений, расположенных в сельской местности (МКОУ "Катасоновская СШ", МКОУ "Реконструкторская СШ", МКОУ "Раздорская СШ", МКОУ "Рогожинская ОШ", МКОУ "Страховская ОШ", МКОУ "Крутинская ОШ")  с общей численностью                264 обучающихся, являются малокомплектными.</w:t>
      </w:r>
    </w:p>
    <w:p w:rsidR="00FD000C" w:rsidRPr="00C45FAD" w:rsidRDefault="00FD000C" w:rsidP="00FD000C">
      <w:pPr>
        <w:ind w:firstLine="709"/>
        <w:jc w:val="both"/>
        <w:rPr>
          <w:sz w:val="24"/>
          <w:szCs w:val="24"/>
        </w:rPr>
      </w:pPr>
      <w:r w:rsidRPr="00C45FAD">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к 2020 году до 100%. Мероприятия по ликвидации второй смены осуществляются за счет внутренних резервов (перепрофилирование учебных кабинетов, укомплектованности 1, 11 классов). </w:t>
      </w:r>
    </w:p>
    <w:p w:rsidR="00FD000C" w:rsidRPr="00C45FAD" w:rsidRDefault="00FD000C" w:rsidP="00FD000C">
      <w:pPr>
        <w:ind w:firstLine="709"/>
        <w:jc w:val="both"/>
        <w:rPr>
          <w:sz w:val="24"/>
          <w:szCs w:val="24"/>
        </w:rPr>
      </w:pPr>
      <w:r w:rsidRPr="00C45FAD">
        <w:rPr>
          <w:sz w:val="24"/>
          <w:szCs w:val="24"/>
        </w:rPr>
        <w:t xml:space="preserve">МКОУ «СШ №7» и МКОУ «Сидорская СШ» являются ресурсными центрами. </w:t>
      </w:r>
    </w:p>
    <w:p w:rsidR="00FD000C" w:rsidRPr="00C45FAD" w:rsidRDefault="00FD000C" w:rsidP="00FD000C">
      <w:pPr>
        <w:ind w:firstLine="709"/>
        <w:jc w:val="both"/>
        <w:rPr>
          <w:sz w:val="24"/>
          <w:szCs w:val="24"/>
        </w:rPr>
      </w:pPr>
      <w:r w:rsidRPr="00C45FAD">
        <w:rPr>
          <w:sz w:val="24"/>
          <w:szCs w:val="24"/>
        </w:rPr>
        <w:t>МКОУ «СШ № 11» является опорной школой по дистанционному обучению детей-инвалидов.</w:t>
      </w:r>
    </w:p>
    <w:p w:rsidR="00FD000C" w:rsidRPr="00C45FAD" w:rsidRDefault="00FD000C" w:rsidP="00FD000C">
      <w:pPr>
        <w:ind w:firstLine="709"/>
        <w:jc w:val="both"/>
        <w:rPr>
          <w:sz w:val="24"/>
          <w:szCs w:val="24"/>
        </w:rPr>
      </w:pPr>
      <w:r w:rsidRPr="00C45FAD">
        <w:rPr>
          <w:sz w:val="24"/>
          <w:szCs w:val="24"/>
        </w:rPr>
        <w:t>МКОУ "СШ № 3" является опорной по инклюзивному образованию детей - инвалидов и детей с ограниченными возможностями здоровья.</w:t>
      </w:r>
    </w:p>
    <w:p w:rsidR="00FD000C" w:rsidRPr="00C45FAD" w:rsidRDefault="00FD000C" w:rsidP="00FD000C">
      <w:pPr>
        <w:ind w:firstLine="709"/>
        <w:jc w:val="both"/>
        <w:rPr>
          <w:sz w:val="24"/>
          <w:szCs w:val="24"/>
        </w:rPr>
      </w:pPr>
      <w:r w:rsidRPr="00C45FAD">
        <w:rPr>
          <w:sz w:val="24"/>
          <w:szCs w:val="24"/>
        </w:rPr>
        <w:t xml:space="preserve">Среди учреждений общего образования в городском округе действует МКОУ «Етеревская кадетская казачья школа-интернат». </w:t>
      </w:r>
    </w:p>
    <w:p w:rsidR="00FD000C" w:rsidRPr="00C45FAD" w:rsidRDefault="00FD000C" w:rsidP="00FD000C">
      <w:pPr>
        <w:ind w:firstLine="709"/>
        <w:jc w:val="both"/>
        <w:rPr>
          <w:sz w:val="24"/>
          <w:szCs w:val="24"/>
        </w:rPr>
      </w:pPr>
      <w:r w:rsidRPr="00C45FAD">
        <w:rPr>
          <w:sz w:val="24"/>
          <w:szCs w:val="24"/>
        </w:rPr>
        <w:t xml:space="preserve">           В 1 полугодии 2018 года в общеобразовательных учреждениях городского округа обучалось 8476 человек в  465  классах-комплектах.</w:t>
      </w:r>
    </w:p>
    <w:p w:rsidR="00FD000C" w:rsidRPr="00C45FAD" w:rsidRDefault="00FD000C" w:rsidP="00FD000C">
      <w:pPr>
        <w:tabs>
          <w:tab w:val="left" w:pos="720"/>
          <w:tab w:val="center" w:pos="4819"/>
        </w:tabs>
        <w:autoSpaceDE w:val="0"/>
        <w:autoSpaceDN w:val="0"/>
        <w:adjustRightInd w:val="0"/>
        <w:ind w:firstLine="708"/>
        <w:jc w:val="both"/>
        <w:outlineLvl w:val="1"/>
        <w:rPr>
          <w:sz w:val="24"/>
          <w:szCs w:val="24"/>
        </w:rPr>
      </w:pPr>
      <w:r w:rsidRPr="00C45FAD">
        <w:rPr>
          <w:sz w:val="24"/>
          <w:szCs w:val="24"/>
        </w:rPr>
        <w:t xml:space="preserve">  Во всех общеобразовательных учреждениях городского округа  внедрена система электронных дневников и электронных журналов успеваемости в рамках предоставления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Зачисление детей в 1-ые классы  осуществляется всеми общеобразовательными учреждениями с применением электронного ресурса ГИС "Образование".  </w:t>
      </w:r>
    </w:p>
    <w:p w:rsidR="00FD000C" w:rsidRPr="00C45FAD" w:rsidRDefault="00FD000C" w:rsidP="00FD000C">
      <w:pPr>
        <w:ind w:firstLine="709"/>
        <w:jc w:val="both"/>
        <w:rPr>
          <w:bCs/>
          <w:sz w:val="24"/>
          <w:szCs w:val="24"/>
        </w:rPr>
      </w:pPr>
      <w:r w:rsidRPr="00C45FAD">
        <w:rPr>
          <w:bCs/>
          <w:sz w:val="24"/>
          <w:szCs w:val="24"/>
        </w:rPr>
        <w:t xml:space="preserve">Успеваемость по итогам 2017-2018 учебного года составила 98,7%, качество знаний - 55% </w:t>
      </w:r>
    </w:p>
    <w:p w:rsidR="00FD000C" w:rsidRPr="00C45FAD" w:rsidRDefault="00FD000C" w:rsidP="00FD000C">
      <w:pPr>
        <w:ind w:firstLine="709"/>
        <w:jc w:val="both"/>
        <w:rPr>
          <w:sz w:val="24"/>
          <w:szCs w:val="24"/>
        </w:rPr>
      </w:pPr>
      <w:r w:rsidRPr="00C45FAD">
        <w:rPr>
          <w:sz w:val="24"/>
          <w:szCs w:val="24"/>
        </w:rPr>
        <w:t xml:space="preserve">В 1 полугодии 2018 года в учреждениях образования городского округа обучалось 229 </w:t>
      </w:r>
      <w:r>
        <w:rPr>
          <w:sz w:val="24"/>
          <w:szCs w:val="24"/>
        </w:rPr>
        <w:t>детей</w:t>
      </w:r>
      <w:r w:rsidRPr="00C45FAD">
        <w:rPr>
          <w:sz w:val="24"/>
          <w:szCs w:val="24"/>
        </w:rPr>
        <w:t xml:space="preserve">  с ограниченными возможностями здоровья (далее - ОВЗ)(обучающихся – 106, воспитанников – 63), 123 </w:t>
      </w:r>
      <w:r>
        <w:rPr>
          <w:sz w:val="24"/>
          <w:szCs w:val="24"/>
        </w:rPr>
        <w:t>ребенка</w:t>
      </w:r>
      <w:r w:rsidRPr="00C45FAD">
        <w:rPr>
          <w:sz w:val="24"/>
          <w:szCs w:val="24"/>
        </w:rPr>
        <w:t>-инвалид</w:t>
      </w:r>
      <w:r>
        <w:rPr>
          <w:sz w:val="24"/>
          <w:szCs w:val="24"/>
        </w:rPr>
        <w:t>а</w:t>
      </w:r>
      <w:r w:rsidRPr="00C45FAD">
        <w:rPr>
          <w:sz w:val="24"/>
          <w:szCs w:val="24"/>
        </w:rPr>
        <w:t xml:space="preserve"> школьного возраста и 47 </w:t>
      </w:r>
      <w:r>
        <w:rPr>
          <w:sz w:val="24"/>
          <w:szCs w:val="24"/>
        </w:rPr>
        <w:t>детей</w:t>
      </w:r>
      <w:r w:rsidRPr="00C45FAD">
        <w:rPr>
          <w:sz w:val="24"/>
          <w:szCs w:val="24"/>
        </w:rPr>
        <w:t>-инвалид</w:t>
      </w:r>
      <w:r>
        <w:rPr>
          <w:sz w:val="24"/>
          <w:szCs w:val="24"/>
        </w:rPr>
        <w:t>ов</w:t>
      </w:r>
      <w:r w:rsidRPr="00C45FAD">
        <w:rPr>
          <w:sz w:val="24"/>
          <w:szCs w:val="24"/>
        </w:rPr>
        <w:t xml:space="preserve"> дошкольного возраста. Было организовано 14 коррекционных классов в </w:t>
      </w:r>
      <w:r w:rsidRPr="00C45FAD">
        <w:rPr>
          <w:sz w:val="24"/>
          <w:szCs w:val="24"/>
        </w:rPr>
        <w:br/>
        <w:t xml:space="preserve">МКОУ "СШ №3". Для  55 детей организовано обучение на дому в индивидуальной форме.9 детей-инвалидов обучалось с использованием дистанционных образовательных технологий  на базе МКОУ "СОШ №11". В обычных классах общеобразовательных учреждений дети - инвалиды и дети с ОВЗ обучаются совместно с детьми, не имеющими нарушений в развитии. </w:t>
      </w:r>
    </w:p>
    <w:p w:rsidR="00FD000C" w:rsidRPr="00C45FAD" w:rsidRDefault="00FD000C" w:rsidP="00FD000C">
      <w:pPr>
        <w:ind w:right="-58" w:firstLine="709"/>
        <w:jc w:val="both"/>
        <w:rPr>
          <w:sz w:val="24"/>
          <w:szCs w:val="24"/>
        </w:rPr>
      </w:pPr>
      <w:r w:rsidRPr="00C45FAD">
        <w:rPr>
          <w:sz w:val="24"/>
          <w:szCs w:val="24"/>
        </w:rPr>
        <w:t>В течение 2017-2018 учебного года на территории городского округа город Михайловка работала Михайловская психолого-медико-педагогическая комиссия. Прошло 23 заседани</w:t>
      </w:r>
      <w:r>
        <w:rPr>
          <w:sz w:val="24"/>
          <w:szCs w:val="24"/>
        </w:rPr>
        <w:t>я</w:t>
      </w:r>
      <w:r w:rsidRPr="00C45FAD">
        <w:rPr>
          <w:sz w:val="24"/>
          <w:szCs w:val="24"/>
        </w:rPr>
        <w:t xml:space="preserve"> Михайловской ТПМПК. Обследовано 196 несовершеннолетних, из них 119 – дошкольного возраста, 77 – школьного возраста.  </w:t>
      </w:r>
    </w:p>
    <w:p w:rsidR="00FD000C" w:rsidRPr="00C45FAD" w:rsidRDefault="00FD000C" w:rsidP="00FD000C">
      <w:pPr>
        <w:ind w:firstLine="709"/>
        <w:jc w:val="both"/>
        <w:rPr>
          <w:sz w:val="24"/>
          <w:szCs w:val="24"/>
        </w:rPr>
      </w:pPr>
      <w:r w:rsidRPr="00C45FAD">
        <w:rPr>
          <w:sz w:val="24"/>
          <w:szCs w:val="24"/>
        </w:rPr>
        <w:t xml:space="preserve">В 2017 – 2018 учебном году было организовано более 29мероприятий различной воспитательной направленности, в которых приняло участие 5217 обучающихся городского округа, что составляет 61,5% от общего количества. </w:t>
      </w:r>
    </w:p>
    <w:p w:rsidR="00FD000C" w:rsidRPr="00C45FAD" w:rsidRDefault="00FD000C" w:rsidP="00FD000C">
      <w:pPr>
        <w:ind w:firstLine="709"/>
        <w:jc w:val="both"/>
        <w:rPr>
          <w:sz w:val="24"/>
          <w:szCs w:val="24"/>
        </w:rPr>
      </w:pPr>
      <w:r w:rsidRPr="00C45FAD">
        <w:rPr>
          <w:sz w:val="24"/>
          <w:szCs w:val="24"/>
        </w:rPr>
        <w:t xml:space="preserve">Для реализации закона  о  всеобщем  образовании в  городском округе город Михайловка  ежегодно  осуществляется подвоз в школы детей из отдаленных малочисленных  населенных  пунктов и города.В общеобразовательных учреждениях для этих целей имеется  18 единиц транспорта. В 2017-2018 учебном году подвозилось 432 ребенка (5,0 %) в 15  сельских и 2 городские школы. Утверждены школьные маршруты, списки подвозимых детей и сопровождающих их лиц.  </w:t>
      </w:r>
    </w:p>
    <w:p w:rsidR="00FD000C" w:rsidRPr="00C45FAD" w:rsidRDefault="00FD000C" w:rsidP="00FD000C">
      <w:pPr>
        <w:ind w:firstLine="709"/>
        <w:jc w:val="both"/>
        <w:rPr>
          <w:sz w:val="24"/>
          <w:szCs w:val="24"/>
        </w:rPr>
      </w:pPr>
      <w:r w:rsidRPr="00C45FAD">
        <w:rPr>
          <w:sz w:val="24"/>
          <w:szCs w:val="24"/>
        </w:rPr>
        <w:t xml:space="preserve">На основании постановления </w:t>
      </w:r>
      <w:r>
        <w:rPr>
          <w:sz w:val="24"/>
          <w:szCs w:val="24"/>
        </w:rPr>
        <w:t>Г</w:t>
      </w:r>
      <w:r w:rsidRPr="00C45FAD">
        <w:rPr>
          <w:sz w:val="24"/>
          <w:szCs w:val="24"/>
        </w:rPr>
        <w:t xml:space="preserve">убернатора Волгоградской области от 14 ноября 2012 г. № 1103 «О региональной навигационно-информационной системе Волгоградской области» создана региональная навигационно-информационная система Волгоградской области (далее - РНИС). К системе РНИС подключено бортовое навигационно-связное оборудование (далее – БНСО), установленное на всех 18 школьных автобусах, мониторинг движения школьных автобусов осуществляется через сайт системы РНИС </w:t>
      </w:r>
      <w:hyperlink r:id="rId9" w:history="1">
        <w:r w:rsidRPr="00C45FAD">
          <w:rPr>
            <w:rStyle w:val="aa"/>
            <w:sz w:val="24"/>
            <w:szCs w:val="24"/>
          </w:rPr>
          <w:t>https://rnis.volganet.ru/</w:t>
        </w:r>
      </w:hyperlink>
      <w:r w:rsidRPr="00C45FAD">
        <w:rPr>
          <w:sz w:val="24"/>
          <w:szCs w:val="24"/>
        </w:rPr>
        <w:t xml:space="preserve">. </w:t>
      </w:r>
    </w:p>
    <w:p w:rsidR="00FD000C" w:rsidRPr="00C45FAD" w:rsidRDefault="00FD000C" w:rsidP="00FD000C">
      <w:pPr>
        <w:ind w:firstLine="709"/>
        <w:jc w:val="both"/>
        <w:rPr>
          <w:sz w:val="24"/>
          <w:szCs w:val="24"/>
        </w:rPr>
      </w:pPr>
      <w:r w:rsidRPr="00C45FAD">
        <w:rPr>
          <w:sz w:val="24"/>
          <w:szCs w:val="24"/>
        </w:rPr>
        <w:t>Все школьные автобусы оснащены цифровыми устройствами контроля за режимом труда и отдыха водителей, что позволило осуществлять подвоз и перевозку обучающих</w:t>
      </w:r>
      <w:r>
        <w:rPr>
          <w:sz w:val="24"/>
          <w:szCs w:val="24"/>
        </w:rPr>
        <w:t>ся</w:t>
      </w:r>
      <w:r w:rsidRPr="00C45FAD">
        <w:rPr>
          <w:sz w:val="24"/>
          <w:szCs w:val="24"/>
        </w:rPr>
        <w:t xml:space="preserve">  без нарушения требований законодательства. </w:t>
      </w:r>
    </w:p>
    <w:p w:rsidR="00FD000C" w:rsidRPr="00C45FAD" w:rsidRDefault="00FD000C" w:rsidP="00FD000C">
      <w:pPr>
        <w:ind w:firstLine="709"/>
        <w:jc w:val="both"/>
        <w:rPr>
          <w:sz w:val="24"/>
          <w:szCs w:val="24"/>
        </w:rPr>
      </w:pPr>
      <w:r w:rsidRPr="00C45FAD">
        <w:rPr>
          <w:sz w:val="24"/>
          <w:szCs w:val="24"/>
        </w:rPr>
        <w:t>В соответствии с Постановлением Правительства РФ от 17 декабря 2013 г. № 1177 «Об утверждении Правил организованной перевозки групп детей автобусами» в июне 2018 года транспортные средства (автобусы)</w:t>
      </w:r>
      <w:r>
        <w:rPr>
          <w:sz w:val="24"/>
          <w:szCs w:val="24"/>
        </w:rPr>
        <w:t>,</w:t>
      </w:r>
      <w:r w:rsidRPr="00C45FAD">
        <w:rPr>
          <w:sz w:val="24"/>
          <w:szCs w:val="24"/>
        </w:rPr>
        <w:t xml:space="preserve"> используемые для перевозки школьников, оборудованы «проблесковыми маячками».</w:t>
      </w:r>
    </w:p>
    <w:p w:rsidR="00FD000C" w:rsidRPr="00C45FAD" w:rsidRDefault="00FD000C" w:rsidP="00FD000C">
      <w:pPr>
        <w:tabs>
          <w:tab w:val="left" w:pos="1470"/>
        </w:tabs>
        <w:ind w:firstLine="539"/>
        <w:jc w:val="both"/>
        <w:rPr>
          <w:sz w:val="24"/>
          <w:szCs w:val="24"/>
        </w:rPr>
      </w:pPr>
      <w:r w:rsidRPr="00C45FAD">
        <w:rPr>
          <w:sz w:val="24"/>
          <w:szCs w:val="24"/>
        </w:rPr>
        <w:t>По муниципальной программе «</w:t>
      </w:r>
      <w:r w:rsidRPr="00C45FAD">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r w:rsidRPr="00C45FAD">
        <w:rPr>
          <w:sz w:val="24"/>
          <w:szCs w:val="24"/>
        </w:rPr>
        <w:t xml:space="preserve">  в </w:t>
      </w:r>
      <w:r w:rsidRPr="00C45FAD">
        <w:rPr>
          <w:sz w:val="24"/>
          <w:szCs w:val="24"/>
          <w:lang w:val="en-US"/>
        </w:rPr>
        <w:t>I</w:t>
      </w:r>
      <w:r w:rsidRPr="00C45FAD">
        <w:rPr>
          <w:sz w:val="24"/>
          <w:szCs w:val="24"/>
        </w:rPr>
        <w:t xml:space="preserve"> полугодии 2018 года освоено 10615,1 тыс. рублей, денежные средства были направлены на организацию питания 5,3 тыс. человек – это обучающиеся 1-4 классов и 5-11 классов из многодетных и малообеспеченных семей,  состоящих на учете у фтизиатра; на организацию питания обучающихся с ограниченными возможностями, в том числе детей-инвалидов – 165 человек. Кроме того, 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FD000C" w:rsidRPr="00C45FAD" w:rsidRDefault="00FD000C" w:rsidP="00FD000C">
      <w:pPr>
        <w:tabs>
          <w:tab w:val="left" w:pos="1470"/>
        </w:tabs>
        <w:ind w:firstLine="539"/>
        <w:jc w:val="both"/>
        <w:rPr>
          <w:sz w:val="24"/>
          <w:szCs w:val="24"/>
        </w:rPr>
      </w:pPr>
      <w:r w:rsidRPr="00C45FAD">
        <w:rPr>
          <w:sz w:val="24"/>
          <w:szCs w:val="24"/>
        </w:rPr>
        <w:t>Во 2 квартале 2018 года организован отдых и оздоровление 2593 обучающихся летних оздоровительных лагерей с дневным пребыванием на базе образовательных организаций.</w:t>
      </w:r>
    </w:p>
    <w:p w:rsidR="00FD000C" w:rsidRPr="00C45FAD" w:rsidRDefault="00FD000C" w:rsidP="00FD000C">
      <w:pPr>
        <w:ind w:firstLine="709"/>
        <w:jc w:val="both"/>
        <w:rPr>
          <w:sz w:val="24"/>
          <w:szCs w:val="24"/>
        </w:rPr>
      </w:pPr>
      <w:r w:rsidRPr="00C45FAD">
        <w:rPr>
          <w:sz w:val="24"/>
          <w:szCs w:val="24"/>
        </w:rPr>
        <w:t>На реализацию муниципальной программы «</w:t>
      </w:r>
      <w:r w:rsidRPr="00C45FAD">
        <w:rPr>
          <w:bCs/>
          <w:sz w:val="24"/>
          <w:szCs w:val="24"/>
        </w:rPr>
        <w:t xml:space="preserve">Одаренные дети» на                               2017-2019 годы» </w:t>
      </w:r>
      <w:r w:rsidRPr="00C45FAD">
        <w:rPr>
          <w:sz w:val="24"/>
          <w:szCs w:val="24"/>
        </w:rPr>
        <w:t xml:space="preserve">в </w:t>
      </w:r>
      <w:r w:rsidRPr="00C45FAD">
        <w:rPr>
          <w:sz w:val="24"/>
          <w:szCs w:val="24"/>
          <w:lang w:val="en-US"/>
        </w:rPr>
        <w:t>I</w:t>
      </w:r>
      <w:r w:rsidRPr="00C45FAD">
        <w:rPr>
          <w:sz w:val="24"/>
          <w:szCs w:val="24"/>
        </w:rPr>
        <w:t xml:space="preserve"> полугодии 2018 года были направлены средства в сумме 149,6 тыс. руб. в том числе на организацию участия 84 учащихся и 11 руководителей в областном этапе Спартакиады обучающихся Волгоградской области и организацию участия 12 учащихся в муниципальном этапе конкурса «Ученик года».</w:t>
      </w:r>
    </w:p>
    <w:p w:rsidR="00FD000C" w:rsidRPr="00C45FAD" w:rsidRDefault="00FD000C" w:rsidP="00FD000C">
      <w:pPr>
        <w:ind w:firstLine="709"/>
        <w:jc w:val="both"/>
        <w:rPr>
          <w:sz w:val="24"/>
          <w:szCs w:val="24"/>
        </w:rPr>
      </w:pPr>
      <w:r w:rsidRPr="00C45FAD">
        <w:rPr>
          <w:sz w:val="24"/>
          <w:szCs w:val="24"/>
        </w:rPr>
        <w:t xml:space="preserve">По муниципальной программе </w:t>
      </w:r>
      <w:r w:rsidRPr="00C45FAD">
        <w:rPr>
          <w:bCs/>
          <w:sz w:val="24"/>
          <w:szCs w:val="24"/>
        </w:rPr>
        <w:t>«Совершенствование материально-технической базы образовательных учреждений на 2017-2019 годы» р</w:t>
      </w:r>
      <w:r w:rsidRPr="00C45FAD">
        <w:rPr>
          <w:sz w:val="24"/>
          <w:szCs w:val="24"/>
        </w:rPr>
        <w:t xml:space="preserve">асходы за </w:t>
      </w:r>
      <w:r w:rsidRPr="00C45FAD">
        <w:rPr>
          <w:sz w:val="24"/>
          <w:szCs w:val="24"/>
          <w:lang w:val="en-US"/>
        </w:rPr>
        <w:t>I</w:t>
      </w:r>
      <w:r w:rsidRPr="00C45FAD">
        <w:rPr>
          <w:sz w:val="24"/>
          <w:szCs w:val="24"/>
        </w:rPr>
        <w:t xml:space="preserve"> полугодие                    2018 года произведены в сумме 454,5 тыс. руб., средства направлены на погашение кредиторской задолженности МКУ «Спортивная школа №1 городского округа город Михайловка Волгоградской области» по капитальному ремонту тренажерного зала и пола инвентарной комнаты и МКОУ «СШ №3» по ремонту электроснабжения. </w:t>
      </w:r>
    </w:p>
    <w:p w:rsidR="00FD000C" w:rsidRPr="00C45FAD" w:rsidRDefault="00FD000C" w:rsidP="00FD000C">
      <w:pPr>
        <w:ind w:firstLine="709"/>
        <w:jc w:val="both"/>
        <w:rPr>
          <w:sz w:val="24"/>
          <w:szCs w:val="24"/>
        </w:rPr>
      </w:pPr>
      <w:r>
        <w:rPr>
          <w:sz w:val="24"/>
          <w:szCs w:val="24"/>
        </w:rPr>
        <w:t>В</w:t>
      </w:r>
      <w:r w:rsidRPr="00C45FAD">
        <w:rPr>
          <w:sz w:val="24"/>
          <w:szCs w:val="24"/>
        </w:rPr>
        <w:t xml:space="preserve"> августе текущего года закончи</w:t>
      </w:r>
      <w:r>
        <w:rPr>
          <w:sz w:val="24"/>
          <w:szCs w:val="24"/>
        </w:rPr>
        <w:t>л</w:t>
      </w:r>
      <w:r w:rsidRPr="00C45FAD">
        <w:rPr>
          <w:sz w:val="24"/>
          <w:szCs w:val="24"/>
        </w:rPr>
        <w:t>ся капитальный ремонт спортивного зала МКОУ "Етеревская ККШИ" на общую сумму 969,8 тыс. руб.</w:t>
      </w:r>
    </w:p>
    <w:p w:rsidR="00FD000C" w:rsidRPr="00C45FAD" w:rsidRDefault="00FD000C" w:rsidP="00FD000C">
      <w:pPr>
        <w:ind w:firstLine="709"/>
        <w:jc w:val="both"/>
        <w:rPr>
          <w:sz w:val="24"/>
          <w:szCs w:val="24"/>
        </w:rPr>
      </w:pPr>
      <w:r w:rsidRPr="00C45FAD">
        <w:rPr>
          <w:sz w:val="24"/>
          <w:szCs w:val="24"/>
        </w:rPr>
        <w:t xml:space="preserve">По муниципальной программе </w:t>
      </w:r>
      <w:r w:rsidRPr="00C45FAD">
        <w:rPr>
          <w:bCs/>
          <w:sz w:val="24"/>
          <w:szCs w:val="24"/>
        </w:rPr>
        <w:t xml:space="preserve">«Медицинское обеспечение в образовательных учреждениях» на 2017-2019 годы в </w:t>
      </w:r>
      <w:r w:rsidRPr="00C45FAD">
        <w:rPr>
          <w:bCs/>
          <w:sz w:val="24"/>
          <w:szCs w:val="24"/>
          <w:lang w:val="en-US"/>
        </w:rPr>
        <w:t>I</w:t>
      </w:r>
      <w:r w:rsidRPr="00C45FAD">
        <w:rPr>
          <w:bCs/>
          <w:sz w:val="24"/>
          <w:szCs w:val="24"/>
        </w:rPr>
        <w:t xml:space="preserve"> полугодии 2018 года освоено 720,6 тыс. руб.</w:t>
      </w:r>
      <w:r w:rsidRPr="00C45FAD">
        <w:rPr>
          <w:sz w:val="24"/>
          <w:szCs w:val="24"/>
        </w:rPr>
        <w:t xml:space="preserve">, средства направлены в том числе на полный медицинский осмотр 247 сотрудников 13 образовательных учреждений и 49 сотрудников МКОУ ДО «ЦДТ». </w:t>
      </w:r>
    </w:p>
    <w:p w:rsidR="00FD000C" w:rsidRPr="00C45FAD" w:rsidRDefault="00FD000C" w:rsidP="00FD000C">
      <w:pPr>
        <w:tabs>
          <w:tab w:val="left" w:pos="0"/>
        </w:tabs>
        <w:ind w:firstLine="709"/>
        <w:jc w:val="both"/>
        <w:rPr>
          <w:sz w:val="24"/>
          <w:szCs w:val="24"/>
        </w:rPr>
      </w:pPr>
      <w:r w:rsidRPr="00C45FAD">
        <w:rPr>
          <w:sz w:val="24"/>
          <w:szCs w:val="24"/>
        </w:rPr>
        <w:t xml:space="preserve">По муниципальной программе </w:t>
      </w:r>
      <w:r w:rsidRPr="00C45FAD">
        <w:rPr>
          <w:bCs/>
          <w:sz w:val="24"/>
          <w:szCs w:val="24"/>
        </w:rPr>
        <w:t xml:space="preserve">«Пожарная безопасность в образовательных учреждениях на 2017-2019 годы» </w:t>
      </w:r>
      <w:r w:rsidRPr="00C45FAD">
        <w:rPr>
          <w:sz w:val="24"/>
          <w:szCs w:val="24"/>
        </w:rPr>
        <w:t xml:space="preserve">в </w:t>
      </w:r>
      <w:r w:rsidRPr="00C45FAD">
        <w:rPr>
          <w:sz w:val="24"/>
          <w:szCs w:val="24"/>
          <w:lang w:val="en-US"/>
        </w:rPr>
        <w:t>I</w:t>
      </w:r>
      <w:r w:rsidRPr="00C45FAD">
        <w:rPr>
          <w:sz w:val="24"/>
          <w:szCs w:val="24"/>
        </w:rPr>
        <w:t xml:space="preserve"> полугодии 2018 г. освоено 182,6 тыс. руб., средства направлены на: установку огнеупорных дверей, люков, приобретение сертифицированного линолеума, дверных доводчиков для 3 образовательных учреждений; приобретение и зарядку первичных средств пожаротушения (огнетушителей), приобретение креплений в МКОУ «Отрадненская СШ»; обучение персонала МКОУ «Троицкая СШ» по вопросам пожарной безопасности; замер сопротивления электропроводки в 3 образовательных учреждениях; ремонт автоматической пожарной сигнализации в МКОУ «СШ №9»;  приобретение и зарядку первичных средств пожаротушения, приобретение креплений в 18 структурных подразделений МБДОУ «Детский сад «Лукоморье». Также в рамках мероприятий муниципальной программы погашена кредиторская задолженность за 2017 год по 8 образовательны</w:t>
      </w:r>
      <w:r>
        <w:rPr>
          <w:sz w:val="24"/>
          <w:szCs w:val="24"/>
        </w:rPr>
        <w:t>м</w:t>
      </w:r>
      <w:r w:rsidRPr="00C45FAD">
        <w:rPr>
          <w:sz w:val="24"/>
          <w:szCs w:val="24"/>
        </w:rPr>
        <w:t xml:space="preserve"> учреждени</w:t>
      </w:r>
      <w:r>
        <w:rPr>
          <w:sz w:val="24"/>
          <w:szCs w:val="24"/>
        </w:rPr>
        <w:t>ям</w:t>
      </w:r>
      <w:r w:rsidRPr="00C45FAD">
        <w:rPr>
          <w:sz w:val="24"/>
          <w:szCs w:val="24"/>
        </w:rPr>
        <w:t xml:space="preserve"> на общую сумму 94,3 тыс. руб.</w:t>
      </w:r>
    </w:p>
    <w:p w:rsidR="00FD000C" w:rsidRPr="00C45FAD" w:rsidRDefault="00FD000C" w:rsidP="00FD000C">
      <w:pPr>
        <w:tabs>
          <w:tab w:val="left" w:pos="0"/>
        </w:tabs>
        <w:ind w:firstLine="709"/>
        <w:jc w:val="both"/>
        <w:rPr>
          <w:sz w:val="24"/>
          <w:szCs w:val="24"/>
        </w:rPr>
      </w:pPr>
      <w:r w:rsidRPr="00C45FAD">
        <w:rPr>
          <w:sz w:val="24"/>
          <w:szCs w:val="24"/>
        </w:rPr>
        <w:t>До конца года численность обучающихся в общеобразовательных учреждениях увеличится на 250 человек.</w:t>
      </w:r>
    </w:p>
    <w:p w:rsidR="00FD000C" w:rsidRPr="00C45FAD" w:rsidRDefault="00FD000C" w:rsidP="00FD000C">
      <w:pPr>
        <w:ind w:firstLine="709"/>
        <w:jc w:val="both"/>
        <w:rPr>
          <w:sz w:val="24"/>
          <w:szCs w:val="24"/>
        </w:rPr>
      </w:pPr>
      <w:r w:rsidRPr="00C45FAD">
        <w:rPr>
          <w:sz w:val="24"/>
          <w:szCs w:val="24"/>
        </w:rPr>
        <w:t>В 14 образовательных учреждениях установлены 170 оконных блоков из ПВХ.</w:t>
      </w:r>
    </w:p>
    <w:p w:rsidR="00FD000C" w:rsidRPr="00C45FAD" w:rsidRDefault="00FD000C" w:rsidP="00FD000C">
      <w:pPr>
        <w:ind w:firstLine="709"/>
        <w:jc w:val="both"/>
        <w:rPr>
          <w:sz w:val="24"/>
          <w:szCs w:val="24"/>
        </w:rPr>
      </w:pPr>
      <w:r w:rsidRPr="00C45FAD">
        <w:rPr>
          <w:sz w:val="24"/>
          <w:szCs w:val="24"/>
        </w:rPr>
        <w:t>В 2019 году планируется провести комплекс мер по укреплению пожарной безопасности: замер сопротивления электропроводки (прозвонка), испытания и ремонт пожарных лестниц, обработка огнезащитным составом деревянных конструкций, приобретение пожарных щитов, обучение персонала образовательных учреждений правилам пожарной безопасности, техническое обслуживание пожарных кранов, приобретение и зарядка первичных средств пожаротушения (огнетушителей), замена покрытий пола на путях эвакуации в соответствии с предъявляемыми требованиями нормативных документов (линолеум), приобретение огнеупорных дверей и люков.</w:t>
      </w:r>
    </w:p>
    <w:p w:rsidR="00FD000C" w:rsidRPr="00C45FAD" w:rsidRDefault="00FD000C" w:rsidP="00FD000C">
      <w:pPr>
        <w:ind w:firstLine="709"/>
        <w:jc w:val="both"/>
        <w:rPr>
          <w:sz w:val="24"/>
          <w:szCs w:val="24"/>
        </w:rPr>
      </w:pPr>
      <w:r w:rsidRPr="00C45FAD">
        <w:rPr>
          <w:sz w:val="24"/>
          <w:szCs w:val="24"/>
        </w:rPr>
        <w:t>Помимо этого, планируется изготовить проектно-сметную документацию на строительство школы на 500 мест по ул. Саратовская в г. Михайловка.</w:t>
      </w:r>
    </w:p>
    <w:p w:rsidR="00FD000C" w:rsidRPr="00C45FAD" w:rsidRDefault="00FD000C" w:rsidP="00FD000C">
      <w:pPr>
        <w:ind w:firstLine="709"/>
        <w:jc w:val="both"/>
        <w:rPr>
          <w:sz w:val="24"/>
          <w:szCs w:val="24"/>
        </w:rPr>
      </w:pPr>
      <w:r w:rsidRPr="00C45FAD">
        <w:rPr>
          <w:sz w:val="24"/>
          <w:szCs w:val="24"/>
        </w:rPr>
        <w:t>К 2020 году сеть образовательных учреждений городского округа город Михайловка будет представлена следующим образом:</w:t>
      </w:r>
    </w:p>
    <w:p w:rsidR="00FD000C" w:rsidRPr="00C45FAD" w:rsidRDefault="00FD000C" w:rsidP="00FD000C">
      <w:pPr>
        <w:numPr>
          <w:ilvl w:val="0"/>
          <w:numId w:val="2"/>
        </w:numPr>
        <w:ind w:left="720" w:firstLine="709"/>
        <w:jc w:val="both"/>
        <w:rPr>
          <w:sz w:val="24"/>
          <w:szCs w:val="24"/>
        </w:rPr>
      </w:pPr>
      <w:r w:rsidRPr="00C45FAD">
        <w:rPr>
          <w:sz w:val="24"/>
          <w:szCs w:val="24"/>
        </w:rPr>
        <w:t>1 учреждение дошкольного образования;</w:t>
      </w:r>
    </w:p>
    <w:p w:rsidR="00FD000C" w:rsidRPr="00C45FAD" w:rsidRDefault="00FD000C" w:rsidP="00FD000C">
      <w:pPr>
        <w:numPr>
          <w:ilvl w:val="0"/>
          <w:numId w:val="2"/>
        </w:numPr>
        <w:tabs>
          <w:tab w:val="left" w:pos="709"/>
        </w:tabs>
        <w:suppressAutoHyphens w:val="0"/>
        <w:ind w:firstLine="131"/>
        <w:jc w:val="both"/>
        <w:rPr>
          <w:sz w:val="24"/>
          <w:szCs w:val="24"/>
        </w:rPr>
      </w:pPr>
      <w:r w:rsidRPr="00C45FAD">
        <w:rPr>
          <w:sz w:val="24"/>
          <w:szCs w:val="24"/>
        </w:rPr>
        <w:t>12 средних общеобразовательных школ с 8 филиалами;</w:t>
      </w:r>
    </w:p>
    <w:p w:rsidR="00FD000C" w:rsidRPr="00C45FAD" w:rsidRDefault="00FD000C" w:rsidP="00FD000C">
      <w:pPr>
        <w:numPr>
          <w:ilvl w:val="0"/>
          <w:numId w:val="2"/>
        </w:numPr>
        <w:suppressAutoHyphens w:val="0"/>
        <w:ind w:firstLine="131"/>
        <w:jc w:val="both"/>
        <w:rPr>
          <w:sz w:val="24"/>
          <w:szCs w:val="24"/>
        </w:rPr>
      </w:pPr>
      <w:r w:rsidRPr="00C45FAD">
        <w:rPr>
          <w:sz w:val="24"/>
          <w:szCs w:val="24"/>
        </w:rPr>
        <w:t xml:space="preserve">5 основных  общеобразовательных школ с 4 филиалами; </w:t>
      </w:r>
    </w:p>
    <w:p w:rsidR="00FD000C" w:rsidRPr="00C45FAD" w:rsidRDefault="00FD000C" w:rsidP="00FD000C">
      <w:pPr>
        <w:numPr>
          <w:ilvl w:val="0"/>
          <w:numId w:val="2"/>
        </w:numPr>
        <w:ind w:left="720" w:firstLine="709"/>
        <w:jc w:val="both"/>
        <w:rPr>
          <w:sz w:val="24"/>
          <w:szCs w:val="24"/>
        </w:rPr>
      </w:pPr>
      <w:r w:rsidRPr="00C45FAD">
        <w:rPr>
          <w:sz w:val="24"/>
          <w:szCs w:val="24"/>
        </w:rPr>
        <w:t>1 учреждение дополнительного образования.</w:t>
      </w:r>
    </w:p>
    <w:p w:rsidR="00FD000C" w:rsidRPr="00C45FAD" w:rsidRDefault="00FD000C" w:rsidP="00FD000C">
      <w:pPr>
        <w:ind w:firstLine="709"/>
        <w:jc w:val="both"/>
        <w:rPr>
          <w:sz w:val="24"/>
          <w:szCs w:val="24"/>
        </w:rPr>
      </w:pPr>
      <w:r w:rsidRPr="00C45FAD">
        <w:rPr>
          <w:sz w:val="24"/>
          <w:szCs w:val="24"/>
        </w:rPr>
        <w:t>В сфере образования в 2018-2021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программ: «Одаренные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«Формирование доступной среды жизнедеятельности для инвалидов и маломобильных групп населения в городском округе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p>
    <w:p w:rsidR="00FD000C" w:rsidRPr="00C45FAD" w:rsidRDefault="00FD000C" w:rsidP="00FD000C">
      <w:pPr>
        <w:ind w:firstLine="709"/>
        <w:jc w:val="both"/>
        <w:rPr>
          <w:sz w:val="24"/>
          <w:szCs w:val="24"/>
        </w:rPr>
      </w:pPr>
    </w:p>
    <w:p w:rsidR="00FD000C" w:rsidRPr="00266390" w:rsidRDefault="00FD000C" w:rsidP="00FD000C">
      <w:pPr>
        <w:ind w:firstLine="709"/>
        <w:jc w:val="both"/>
        <w:rPr>
          <w:b/>
          <w:sz w:val="24"/>
          <w:szCs w:val="24"/>
        </w:rPr>
      </w:pPr>
      <w:r w:rsidRPr="00266390">
        <w:rPr>
          <w:b/>
          <w:bCs/>
          <w:sz w:val="24"/>
          <w:szCs w:val="24"/>
        </w:rPr>
        <w:t>Обеспечение потребности в услугах культуры и духовное развитие</w:t>
      </w:r>
    </w:p>
    <w:p w:rsidR="00FD000C" w:rsidRPr="00C45FAD" w:rsidRDefault="00FD000C" w:rsidP="00FD000C">
      <w:pPr>
        <w:ind w:firstLine="709"/>
        <w:jc w:val="both"/>
        <w:rPr>
          <w:bCs/>
          <w:sz w:val="24"/>
          <w:szCs w:val="24"/>
        </w:rPr>
      </w:pPr>
    </w:p>
    <w:p w:rsidR="00FD000C" w:rsidRPr="00FA2906" w:rsidRDefault="00FD000C" w:rsidP="00FD000C">
      <w:pPr>
        <w:ind w:firstLine="709"/>
        <w:jc w:val="both"/>
        <w:rPr>
          <w:sz w:val="24"/>
          <w:szCs w:val="24"/>
        </w:rPr>
      </w:pPr>
      <w:r w:rsidRPr="00FA2906">
        <w:rPr>
          <w:sz w:val="24"/>
          <w:szCs w:val="24"/>
        </w:rPr>
        <w:t>Отрасль «культура» городского округа город Михайловка представляют 3 учреждения дополнительного образования в сфере культуры и 6 учреждений культуры,  в том числе: 2 учреждения культурно-досугового типа и 40 филиалов (2 на городской территории и 38 СДК и СК на сельских территориях), централизованная библиотечная система, включающая 35 библиотек: 7 на городской и 28 на сельских территориях,  выставочный зал, краеведческий музей, городской парк культуры и отдыха им. М.М. Смехова.</w:t>
      </w:r>
    </w:p>
    <w:p w:rsidR="00FD000C" w:rsidRPr="00FA2906" w:rsidRDefault="00FD000C" w:rsidP="00FD000C">
      <w:pPr>
        <w:ind w:firstLine="709"/>
        <w:jc w:val="both"/>
        <w:rPr>
          <w:sz w:val="24"/>
          <w:szCs w:val="24"/>
        </w:rPr>
      </w:pPr>
      <w:r w:rsidRPr="00FA2906">
        <w:rPr>
          <w:sz w:val="24"/>
          <w:szCs w:val="24"/>
          <w:lang w:eastAsia="ar-SA"/>
        </w:rPr>
        <w:t>Для жителей городского округа в системе работают 42 Дома культуры, в том числе сельские Дома культуры и клубы. За 9 месяцев 2018 года</w:t>
      </w:r>
      <w:r w:rsidRPr="00FA2906">
        <w:rPr>
          <w:sz w:val="24"/>
          <w:szCs w:val="24"/>
        </w:rPr>
        <w:t xml:space="preserve">клубные формирования учреждений </w:t>
      </w:r>
      <w:r w:rsidRPr="00FA2906">
        <w:rPr>
          <w:sz w:val="24"/>
          <w:szCs w:val="24"/>
          <w:shd w:val="clear" w:color="auto" w:fill="FFFFFF"/>
          <w:lang w:eastAsia="ar-SA"/>
        </w:rPr>
        <w:t>насчитывают 362 ед. (это кружки по интересам, любительские объединения для детей, молодежи и взрослых), в том числе 283 формирований работают в СДК и СК на сельских территориях. Количество участников клубных формирований составляет 4,7 тыс.человек, в том числе 3,5 тыс. чел. – сельские жители.</w:t>
      </w:r>
    </w:p>
    <w:p w:rsidR="00FD000C" w:rsidRPr="00FA2906" w:rsidRDefault="00FD000C" w:rsidP="00FD000C">
      <w:pPr>
        <w:ind w:firstLine="709"/>
        <w:jc w:val="both"/>
        <w:rPr>
          <w:sz w:val="24"/>
          <w:szCs w:val="24"/>
          <w:shd w:val="clear" w:color="auto" w:fill="FFFF00"/>
          <w:lang w:eastAsia="ar-SA"/>
        </w:rPr>
      </w:pPr>
      <w:r w:rsidRPr="00FA2906">
        <w:rPr>
          <w:sz w:val="24"/>
          <w:szCs w:val="24"/>
          <w:shd w:val="clear" w:color="auto" w:fill="FFFFFF"/>
          <w:lang w:eastAsia="ar-SA"/>
        </w:rPr>
        <w:t>Клубные учреждения культуры за истекший период 2018 года провели более 4,5 тыс. культурно-массовых мероприятий, из них 2,8 тыс. – в сельской местности (государственные, профессиональные, народные, праздники православного календаря).</w:t>
      </w:r>
    </w:p>
    <w:p w:rsidR="00FD000C" w:rsidRPr="00FA2906" w:rsidRDefault="00FD000C" w:rsidP="00FD000C">
      <w:pPr>
        <w:ind w:firstLine="709"/>
        <w:jc w:val="both"/>
        <w:rPr>
          <w:sz w:val="24"/>
          <w:szCs w:val="24"/>
        </w:rPr>
      </w:pPr>
      <w:r w:rsidRPr="00FA2906">
        <w:rPr>
          <w:sz w:val="24"/>
          <w:szCs w:val="24"/>
          <w:shd w:val="clear" w:color="auto" w:fill="FFFFFF"/>
        </w:rPr>
        <w:t>На территории городского округа организованы и проведены</w:t>
      </w:r>
      <w:r w:rsidRPr="00FA2906">
        <w:rPr>
          <w:sz w:val="24"/>
          <w:szCs w:val="24"/>
        </w:rPr>
        <w:t xml:space="preserve"> общегородские культурно-массовые мероприятия, основные из них: «Ты, в сердце моем, Сталинград», праздничный концерт, посвященный Дню защитников Отечества, праздничная тематическая программа 8 марта «Любимым, нежным …посвящается», смотр-конкурс народного творчества  «Радуга», фольклорный праздник «Масленица», митинг, посвященный  ликвидации аварии на Чернобыльской АЭС. Более 5 тыс. жителей и гостей городского округа приняли участие в праздничных мероприятиях, посвященных 9 мая: Всероссийская акция «Бессмертный полк», торжественный митинг, массовые гуляния в городском парке «Победный май», большой праздничный концерт. Год от года становится больше участников и зрителей фольклорно-этнографического праздника в день Святой Троицы, который традиционно отмечае</w:t>
      </w:r>
      <w:r>
        <w:rPr>
          <w:sz w:val="24"/>
          <w:szCs w:val="24"/>
        </w:rPr>
        <w:t>тся</w:t>
      </w:r>
      <w:r w:rsidRPr="00FA2906">
        <w:rPr>
          <w:sz w:val="24"/>
          <w:szCs w:val="24"/>
        </w:rPr>
        <w:t xml:space="preserve"> на оз.Ямное. Как всегда ярко, задорно, интересно прошли развлекательные мероприятия в День защиты детей 1 июня. 22 июня в День памяти и скорби, у обелиска «Вечный огонь» состоялся митинг. 8 июля, памятуя о святых Петре и Февронии, отметили праздник «Семейные радости» в День семьи любви и верности, на котором чествовали пары- юбиляров супружества и, конечно, восхищались парадом детских колясок. 256- летие Михайловки отметили в сентябре на Дне города. Впервые, у нас прошел фестиваль уличного кино, затем всех ждал большой праздничный концерт и традиционный фейерверк. В </w:t>
      </w:r>
      <w:r>
        <w:rPr>
          <w:sz w:val="24"/>
          <w:szCs w:val="24"/>
        </w:rPr>
        <w:t xml:space="preserve">проведенных в 1 полугодии 2018 года </w:t>
      </w:r>
      <w:r w:rsidRPr="00FA2906">
        <w:rPr>
          <w:sz w:val="24"/>
          <w:szCs w:val="24"/>
        </w:rPr>
        <w:t xml:space="preserve">мероприятиях приняли участие 262 тыс. жителей и гостей городского округа. Общий объем финансовых средств, направленный на  организацию мероприятий составил 675,3 тыс.рублей. </w:t>
      </w:r>
    </w:p>
    <w:p w:rsidR="00FD000C" w:rsidRPr="00FA2906" w:rsidRDefault="00FD000C" w:rsidP="00FD000C">
      <w:pPr>
        <w:jc w:val="both"/>
        <w:rPr>
          <w:sz w:val="24"/>
          <w:szCs w:val="24"/>
        </w:rPr>
      </w:pPr>
      <w:r w:rsidRPr="00FA2906">
        <w:rPr>
          <w:sz w:val="24"/>
          <w:szCs w:val="24"/>
        </w:rPr>
        <w:t xml:space="preserve">         За отчетный период творческие коллективы и отдельные исполнители городского округа город Михайловка приняли участие в 9 - Международных, 27 – Всероссийских и 39 областных фестивалях, конкурсах и выставках, в т. ч. за пределами Волгоградской области. Во многих из них, наши участники становились лауреатами, победителями. </w:t>
      </w:r>
    </w:p>
    <w:p w:rsidR="00FD000C" w:rsidRPr="00FA2906" w:rsidRDefault="00FD000C" w:rsidP="00FD000C">
      <w:pPr>
        <w:ind w:firstLine="709"/>
        <w:jc w:val="both"/>
        <w:rPr>
          <w:sz w:val="24"/>
          <w:szCs w:val="24"/>
        </w:rPr>
      </w:pPr>
      <w:r w:rsidRPr="00FA2906">
        <w:rPr>
          <w:sz w:val="24"/>
          <w:szCs w:val="24"/>
        </w:rPr>
        <w:t>18 творческих коллективов подтвердили почетное звание «народный», «образцовый», а трем коллективам звание «народный»  присвоено впервые.</w:t>
      </w:r>
    </w:p>
    <w:p w:rsidR="00FD000C" w:rsidRPr="00FA2906" w:rsidRDefault="00FD000C" w:rsidP="00FD000C">
      <w:pPr>
        <w:ind w:firstLine="709"/>
        <w:jc w:val="both"/>
        <w:rPr>
          <w:sz w:val="24"/>
          <w:szCs w:val="24"/>
        </w:rPr>
      </w:pPr>
      <w:r w:rsidRPr="00FA2906">
        <w:rPr>
          <w:sz w:val="24"/>
          <w:szCs w:val="24"/>
        </w:rPr>
        <w:t xml:space="preserve">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 в  1 полугодии 2018 года  были начаты работы по замене окон в детской школе искусств №1 и детской школе искусств №2. Сумма финансовых вложений, направленная на ремонтные работы, составила  46,8 тыс. рублей. Кроме того, погашена кредиторская задолженность за капитальный ремонт кровли здания Большовского СДК на сумму 371,4 тыс. рублей. </w:t>
      </w:r>
    </w:p>
    <w:p w:rsidR="00FD000C" w:rsidRPr="00FA2906" w:rsidRDefault="00FD000C" w:rsidP="00FD000C">
      <w:pPr>
        <w:ind w:firstLine="709"/>
        <w:jc w:val="both"/>
        <w:rPr>
          <w:sz w:val="24"/>
          <w:szCs w:val="24"/>
        </w:rPr>
      </w:pPr>
      <w:r w:rsidRPr="00FA2906">
        <w:rPr>
          <w:sz w:val="24"/>
          <w:szCs w:val="24"/>
        </w:rPr>
        <w:t xml:space="preserve">За 9 месяцев 2018 г. отремонтировано 57 памятников историко-культурного наследия, расположенных на сельских территориях округа. На организацию ремонтных работ </w:t>
      </w:r>
      <w:r>
        <w:rPr>
          <w:sz w:val="24"/>
          <w:szCs w:val="24"/>
        </w:rPr>
        <w:t>направле</w:t>
      </w:r>
      <w:r w:rsidRPr="00FA2906">
        <w:rPr>
          <w:sz w:val="24"/>
          <w:szCs w:val="24"/>
        </w:rPr>
        <w:t>но 33,0 тыс.рублей.</w:t>
      </w:r>
    </w:p>
    <w:p w:rsidR="00FD000C" w:rsidRPr="00FA2906" w:rsidRDefault="00FD000C" w:rsidP="00FD000C">
      <w:pPr>
        <w:jc w:val="both"/>
        <w:rPr>
          <w:sz w:val="24"/>
          <w:szCs w:val="24"/>
        </w:rPr>
      </w:pPr>
      <w:r w:rsidRPr="00FA2906">
        <w:rPr>
          <w:sz w:val="24"/>
          <w:szCs w:val="24"/>
        </w:rPr>
        <w:t xml:space="preserve">          По муниципальной программе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  в 1 полугодии  2018 года, из выделенных средств в размере 250,0 т.р., освоено 19,4 тыс.руб. на оплату организационного взноса для участия в Дельфийских играх Давида Гепиняна, учащегося школы эстетического воспитания и развития. Конкурс проходил в г.Владивостоке. Давид очень достойно представил наш городской округ, Михайловка прозвучала гордо.</w:t>
      </w:r>
    </w:p>
    <w:p w:rsidR="00FD000C" w:rsidRPr="00FA2906" w:rsidRDefault="00FD000C" w:rsidP="00FD000C">
      <w:pPr>
        <w:ind w:firstLine="709"/>
        <w:jc w:val="both"/>
        <w:rPr>
          <w:sz w:val="24"/>
          <w:szCs w:val="24"/>
        </w:rPr>
      </w:pPr>
      <w:r w:rsidRPr="00FA2906">
        <w:rPr>
          <w:sz w:val="24"/>
          <w:szCs w:val="24"/>
          <w:shd w:val="clear" w:color="auto" w:fill="FFFFFF"/>
        </w:rPr>
        <w:t>В рамках реализации</w:t>
      </w:r>
      <w:r w:rsidRPr="00FA2906">
        <w:rPr>
          <w:sz w:val="24"/>
          <w:szCs w:val="24"/>
        </w:rPr>
        <w:t xml:space="preserve"> ведомственной программы «Сохранение и развитие культуры городского округа город Михайловка на 2016-2018 годы» по итогам 9 месяцев 2018 года по программе освоено  </w:t>
      </w:r>
      <w:r w:rsidRPr="00FA2906">
        <w:rPr>
          <w:bCs/>
          <w:sz w:val="24"/>
          <w:szCs w:val="24"/>
        </w:rPr>
        <w:t>73245,1 тыс. руб. н</w:t>
      </w:r>
      <w:r w:rsidRPr="00FA2906">
        <w:rPr>
          <w:sz w:val="24"/>
          <w:szCs w:val="24"/>
        </w:rPr>
        <w:t>а организацию библиотечного обслуживания, на организацию и проведение культурно-досуговых мероприятий, на организацию выставочной и музейной деятельности, на организацию и проведение культурно-досуговых мероприятий на базе городского парка культуры и отдыха, на организацию и проведение мероприятий отделами сельских территорий, на проведение косметических ремонтов памятников. До конца текущего года планируется продолжить выполнение программных мероприятий.</w:t>
      </w:r>
    </w:p>
    <w:p w:rsidR="00FD000C" w:rsidRPr="00FA2906" w:rsidRDefault="00FD000C" w:rsidP="00FD000C">
      <w:pPr>
        <w:ind w:firstLine="709"/>
        <w:jc w:val="both"/>
        <w:rPr>
          <w:sz w:val="24"/>
          <w:szCs w:val="24"/>
        </w:rPr>
      </w:pPr>
      <w:r w:rsidRPr="00FA2906">
        <w:rPr>
          <w:sz w:val="24"/>
          <w:szCs w:val="24"/>
        </w:rPr>
        <w:t xml:space="preserve"> В рамках реализации муниципальной программы «Укрепление и развитие материально-технической базы  учреждений культуры городского округа город Михайловка Волгоградской области на 2018-2020 годы» за 9 месяцев текущего года провели следующие работы: отремонтированы здания Большовского и Сенновского СДК; завершены работы по замене окон в детской школе искусств №1 и детской школе искусств №2; приобретено звуковое оборудование для Етеревского, Отрадненского и Секачевского СДК. До конца 2018 года планируется приобретение основных средств в детские школы искусств №1 и №2. </w:t>
      </w:r>
      <w:r w:rsidRPr="00FA2906">
        <w:rPr>
          <w:sz w:val="24"/>
          <w:szCs w:val="24"/>
          <w:shd w:val="clear" w:color="auto" w:fill="FFFFFF"/>
        </w:rPr>
        <w:t>Сумма затрат на данные мероприятия составила 1381,8 тыс.рублей.</w:t>
      </w:r>
    </w:p>
    <w:p w:rsidR="00FD000C" w:rsidRPr="00FA2906" w:rsidRDefault="00FD000C" w:rsidP="00FD000C">
      <w:pPr>
        <w:ind w:firstLine="709"/>
        <w:jc w:val="both"/>
        <w:rPr>
          <w:sz w:val="24"/>
          <w:szCs w:val="24"/>
        </w:rPr>
      </w:pPr>
      <w:r w:rsidRPr="00FA2906">
        <w:rPr>
          <w:sz w:val="24"/>
          <w:szCs w:val="24"/>
        </w:rPr>
        <w:t>По муниципальной программе«Комплекс мер по укреплению пожарной безопасности  учреждений культуры городского округа город Михайловка Волгоградской области на   2017-2019 годы» в 1 полугодии 2018 года начат капитальный ремонт эвакуационного выхода в Сидорском СДК, проведено испытание электрооборудования в Михайловском краеведческом музее.</w:t>
      </w:r>
    </w:p>
    <w:p w:rsidR="00FD000C" w:rsidRPr="00FA2906" w:rsidRDefault="00FD000C" w:rsidP="00FD000C">
      <w:pPr>
        <w:ind w:firstLine="709"/>
        <w:jc w:val="both"/>
        <w:rPr>
          <w:sz w:val="24"/>
          <w:szCs w:val="24"/>
        </w:rPr>
      </w:pPr>
      <w:r w:rsidRPr="00FA2906">
        <w:rPr>
          <w:sz w:val="24"/>
          <w:szCs w:val="24"/>
        </w:rPr>
        <w:t>В 4 квартале 2018 года МКУ «Михайловский центр культуры» и                              МБУК «Централизованная библиотечная система г. Михайловки» будут поданы заявки на участие в конкурсном отборе на денежное поощрение лучших сельских учреждений культуры и их работников (с грантами по 100,0 и 50,0 тыс. рублей).</w:t>
      </w:r>
    </w:p>
    <w:p w:rsidR="00FD000C" w:rsidRPr="00FA2906" w:rsidRDefault="00FD000C" w:rsidP="00FD000C">
      <w:pPr>
        <w:ind w:firstLine="709"/>
        <w:jc w:val="both"/>
        <w:rPr>
          <w:sz w:val="24"/>
          <w:szCs w:val="24"/>
        </w:rPr>
      </w:pPr>
      <w:r w:rsidRPr="00FA2906">
        <w:rPr>
          <w:sz w:val="24"/>
          <w:szCs w:val="24"/>
        </w:rPr>
        <w:t xml:space="preserve">Также в 2019 году планируется участие в Федеральной программе по укреплению материально-технической базы домов культуры в населенных пунктах с числом жителей до 50 тыс. человек, а также на участие в конкурсном отборе на денежное поощрение лучших учреждений культуры, находящихся на сельских территориях, и лучших работников.   </w:t>
      </w:r>
    </w:p>
    <w:p w:rsidR="00FD000C" w:rsidRPr="00FA2906" w:rsidRDefault="00FD000C" w:rsidP="00FD000C">
      <w:pPr>
        <w:ind w:firstLine="709"/>
        <w:jc w:val="both"/>
        <w:rPr>
          <w:sz w:val="24"/>
          <w:szCs w:val="24"/>
        </w:rPr>
      </w:pPr>
      <w:r w:rsidRPr="00FA2906">
        <w:rPr>
          <w:sz w:val="24"/>
          <w:szCs w:val="24"/>
        </w:rPr>
        <w:t xml:space="preserve">По муниципальной программе  «Укрепление и развитие материально-технической базы учреждений культуры городского округа город Михайловка на 2018-2020 годы» </w:t>
      </w:r>
      <w:r w:rsidRPr="00FA2906">
        <w:rPr>
          <w:sz w:val="24"/>
          <w:szCs w:val="24"/>
          <w:shd w:val="clear" w:color="auto" w:fill="FFFFFF"/>
        </w:rPr>
        <w:t xml:space="preserve">в прогнозируемый период планируется </w:t>
      </w:r>
      <w:r w:rsidRPr="00FA2906">
        <w:rPr>
          <w:sz w:val="24"/>
          <w:szCs w:val="24"/>
        </w:rPr>
        <w:t>проведение следующих мероприятий: ремонт зданий и помещений- 9 зданий, модернизация материально-технической базы 6 зданий (приобретение звукового оборудования, мебели).</w:t>
      </w:r>
    </w:p>
    <w:p w:rsidR="00FD000C" w:rsidRPr="00FA2906" w:rsidRDefault="00FD000C" w:rsidP="00FD000C">
      <w:pPr>
        <w:ind w:firstLine="709"/>
        <w:jc w:val="both"/>
        <w:rPr>
          <w:sz w:val="24"/>
          <w:szCs w:val="24"/>
        </w:rPr>
      </w:pPr>
      <w:r w:rsidRPr="00FA2906">
        <w:rPr>
          <w:sz w:val="24"/>
          <w:szCs w:val="24"/>
        </w:rPr>
        <w:t>По муниципальной  программе «Комплекс мер по укреплению пожарной безопасности учреждений культуры» до конца года, при наличии финансовых средств, будут проведены работы направленные на пожарную безопасность учреждений сферы культуры: замена дверей пожарных выходов и приобретение огнезащитных дверей в ЦБС, выставочный зал, ДШИ №1, ГДК, МЦК; приобретение электросветильников в выставочный зал, ДШИ №1, МЦК; ремонт радиопроводки в выставочном зале; приобретение линолеума в МЦК и ДШИ №2; отделка путей эвакуации негорючими материалами;  разработка проектной документации на выполнение работ устройства пожаротушения для 5 филиалов МЦК; проведение очередных работ (замена и зарядка огнетушителей, замеры сопротивления изоляции электропроводки и др.). Сумма затрат на данные мероприятия по оценке составит 2149,1 тыс.рублей.</w:t>
      </w:r>
    </w:p>
    <w:p w:rsidR="00FD000C" w:rsidRPr="00FA2906" w:rsidRDefault="00FD000C" w:rsidP="00FD000C">
      <w:pPr>
        <w:ind w:firstLine="709"/>
        <w:jc w:val="both"/>
        <w:rPr>
          <w:sz w:val="24"/>
          <w:szCs w:val="24"/>
        </w:rPr>
      </w:pPr>
      <w:r w:rsidRPr="00FA2906">
        <w:rPr>
          <w:sz w:val="24"/>
          <w:szCs w:val="24"/>
        </w:rPr>
        <w:t>В 2019 году в рамках данной программы планируется провести следующие мероприятия на общую сумму 3679,8 тыс.рублей: оборудование зданий и помещений (приобретение дверей пожарных выходов, замена электрокотла, приобретение линолеума, электроосвещения) в 4 учреждениях, оснащение первичными средствами пожаротушения 12 зданий, оборудование внутреннего противопожарного водопровода в 4 учреждениях, соблюдение режима ежегодных противопожарных мероприятий в 17 зданиях.</w:t>
      </w:r>
    </w:p>
    <w:p w:rsidR="00FD000C" w:rsidRPr="00FA2906" w:rsidRDefault="00FD000C" w:rsidP="00FD000C">
      <w:pPr>
        <w:ind w:firstLine="709"/>
        <w:jc w:val="both"/>
        <w:rPr>
          <w:sz w:val="24"/>
          <w:szCs w:val="24"/>
        </w:rPr>
      </w:pPr>
      <w:r w:rsidRPr="00FA2906">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2017-2019 годы до конца года  запланирована  реализация следующих базовых направлений: оборудование здания ДШИ №2 периметральным освещением, камерами видеонаблюдения, оснащение ДШИ №1 и ДШИ №2 средствами тревожной сигнализации. На исполнение  программных мероприятий  планируется направить 163,5 тыс. рублей, что позволит обеспечить  безопасность и антитеррористическую защищенность учреждений сферы культуры, сохранность жизни и здоровья участников культурного  процесса.</w:t>
      </w:r>
    </w:p>
    <w:p w:rsidR="00FD000C" w:rsidRPr="00FA2906" w:rsidRDefault="00FD000C" w:rsidP="00FD000C">
      <w:pPr>
        <w:ind w:firstLine="709"/>
        <w:jc w:val="both"/>
        <w:rPr>
          <w:sz w:val="24"/>
          <w:szCs w:val="24"/>
        </w:rPr>
      </w:pPr>
      <w:r w:rsidRPr="00FA2906">
        <w:rPr>
          <w:sz w:val="24"/>
          <w:szCs w:val="24"/>
        </w:rPr>
        <w:t>На 2019 год в рамках данной программы планируется произвести установку систем наружного и внутреннего видеонаблюдения в 22 зданиях сферы культуры; установку средств тревожной сигнализации (КТС) в 49 зданиях; установку и монтаж периметрального освещения прилегающих территорий на 13 зданиях; оборудование прилегающей территории ограждениями 14 зданий.</w:t>
      </w:r>
    </w:p>
    <w:p w:rsidR="00FD000C" w:rsidRPr="00FA2906" w:rsidRDefault="00FD000C" w:rsidP="00FD000C">
      <w:pPr>
        <w:ind w:firstLine="709"/>
        <w:jc w:val="both"/>
        <w:rPr>
          <w:sz w:val="24"/>
          <w:szCs w:val="24"/>
        </w:rPr>
      </w:pPr>
      <w:r w:rsidRPr="00FA2906">
        <w:rPr>
          <w:sz w:val="24"/>
          <w:szCs w:val="24"/>
        </w:rPr>
        <w:t xml:space="preserve">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 на плановый период планируется обеспечить более 80 мастеров ДПИ необходимыми для работы материалами и оборудованием, организовать обучающие семинары с мастер-классами, участие их в общегородских, областных, всероссийских мероприятиях, изготовить печатный материал о мастерах и их работах, а также изготовление мастерами сувенирной продукции. </w:t>
      </w:r>
    </w:p>
    <w:p w:rsidR="00FD000C" w:rsidRPr="00FA2906" w:rsidRDefault="00FD000C" w:rsidP="00FD000C">
      <w:pPr>
        <w:ind w:firstLine="709"/>
        <w:jc w:val="both"/>
        <w:rPr>
          <w:sz w:val="24"/>
          <w:szCs w:val="24"/>
        </w:rPr>
      </w:pPr>
      <w:r w:rsidRPr="00FA2906">
        <w:rPr>
          <w:sz w:val="24"/>
          <w:szCs w:val="24"/>
        </w:rPr>
        <w:t>На поддержку и развитие детского творчества в учреждениях дополнительного образования  детей в сфере культуры городского округа по  муниципальной программе до конца года запланировано приобретение музыкальных инструментов и иного оборудования на общую сумму 250,6 тыс.рублей.  В 2019 году в рамках программы запланировано приобретение 3 музыкальных инструментов; награждение лучших коллективов и детей солистов по итогам участия в конкурсах-фестивалях различного уровня; оплата организационных взносов для участия 83 детей в конкурсах-фестивалях.</w:t>
      </w:r>
    </w:p>
    <w:p w:rsidR="00FD000C" w:rsidRPr="00FA2906" w:rsidRDefault="00FD000C" w:rsidP="00FD000C">
      <w:pPr>
        <w:ind w:firstLine="709"/>
        <w:jc w:val="both"/>
        <w:rPr>
          <w:sz w:val="24"/>
          <w:szCs w:val="24"/>
        </w:rPr>
      </w:pPr>
      <w:r w:rsidRPr="00FA2906">
        <w:rPr>
          <w:sz w:val="24"/>
          <w:szCs w:val="24"/>
        </w:rPr>
        <w:t xml:space="preserve"> В 2019 году на территории городского округа г.Михайловка планируе</w:t>
      </w:r>
      <w:r>
        <w:rPr>
          <w:sz w:val="24"/>
          <w:szCs w:val="24"/>
        </w:rPr>
        <w:t>тся</w:t>
      </w:r>
      <w:r w:rsidRPr="00FA2906">
        <w:rPr>
          <w:sz w:val="24"/>
          <w:szCs w:val="24"/>
        </w:rPr>
        <w:t xml:space="preserve"> провести первый областной «Хлебный фестиваль».</w:t>
      </w:r>
    </w:p>
    <w:p w:rsidR="00FD000C" w:rsidRPr="00C45FAD" w:rsidRDefault="00FD000C" w:rsidP="00FD000C">
      <w:pPr>
        <w:ind w:firstLine="709"/>
        <w:jc w:val="both"/>
        <w:rPr>
          <w:sz w:val="24"/>
          <w:szCs w:val="24"/>
        </w:rPr>
      </w:pPr>
    </w:p>
    <w:p w:rsidR="00FD000C" w:rsidRPr="00266390" w:rsidRDefault="00FD000C" w:rsidP="00FD000C">
      <w:pPr>
        <w:ind w:firstLine="709"/>
        <w:jc w:val="both"/>
        <w:rPr>
          <w:b/>
          <w:bCs/>
          <w:sz w:val="24"/>
          <w:szCs w:val="24"/>
        </w:rPr>
      </w:pPr>
      <w:r w:rsidRPr="00266390">
        <w:rPr>
          <w:b/>
          <w:bCs/>
          <w:sz w:val="24"/>
          <w:szCs w:val="24"/>
        </w:rPr>
        <w:t>Молодежная политика</w:t>
      </w:r>
    </w:p>
    <w:p w:rsidR="00FD000C" w:rsidRPr="00C45FAD" w:rsidRDefault="00FD000C" w:rsidP="00FD000C">
      <w:pPr>
        <w:ind w:firstLine="709"/>
        <w:jc w:val="both"/>
        <w:rPr>
          <w:sz w:val="24"/>
          <w:szCs w:val="24"/>
        </w:rPr>
      </w:pPr>
    </w:p>
    <w:p w:rsidR="00FD000C" w:rsidRPr="00C45FAD" w:rsidRDefault="00FD000C" w:rsidP="00FD000C">
      <w:pPr>
        <w:ind w:firstLine="709"/>
        <w:jc w:val="both"/>
        <w:rPr>
          <w:sz w:val="24"/>
          <w:szCs w:val="24"/>
        </w:rPr>
      </w:pPr>
      <w:r w:rsidRPr="00C45FAD">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 «Постовец», «Одуванчик», «Ровесник».</w:t>
      </w:r>
    </w:p>
    <w:p w:rsidR="00FD000C" w:rsidRPr="00C45FAD" w:rsidRDefault="00FD000C" w:rsidP="00FD000C">
      <w:pPr>
        <w:ind w:firstLine="709"/>
        <w:jc w:val="both"/>
        <w:rPr>
          <w:spacing w:val="6"/>
          <w:sz w:val="24"/>
          <w:szCs w:val="24"/>
        </w:rPr>
      </w:pPr>
      <w:r w:rsidRPr="00C45FAD">
        <w:rPr>
          <w:spacing w:val="6"/>
          <w:sz w:val="24"/>
          <w:szCs w:val="24"/>
        </w:rPr>
        <w:t xml:space="preserve"> На 01 января 2018 года  численность молодежи в возрасте от 14 до 30 лет составляет – 18,6 тыс. чел., это 21,0% от общего количества населения. </w:t>
      </w:r>
    </w:p>
    <w:p w:rsidR="00FD000C" w:rsidRPr="00C45FAD" w:rsidRDefault="00FD000C" w:rsidP="00FD000C">
      <w:pPr>
        <w:ind w:firstLine="709"/>
        <w:jc w:val="both"/>
        <w:rPr>
          <w:spacing w:val="6"/>
          <w:sz w:val="24"/>
          <w:szCs w:val="24"/>
        </w:rPr>
      </w:pPr>
      <w:r w:rsidRPr="00C45FAD">
        <w:rPr>
          <w:spacing w:val="6"/>
          <w:sz w:val="24"/>
          <w:szCs w:val="24"/>
        </w:rPr>
        <w:t xml:space="preserve">Работа с молодежью в городском округе город Михайловка проводится в рамках реализации ведомственной целевой программы «Молодежь Михайловки» и по 7 различным направлениям. </w:t>
      </w:r>
    </w:p>
    <w:p w:rsidR="00FD000C" w:rsidRPr="00C45FAD" w:rsidRDefault="00FD000C" w:rsidP="00FD000C">
      <w:pPr>
        <w:ind w:firstLine="709"/>
        <w:jc w:val="both"/>
        <w:rPr>
          <w:color w:val="000000"/>
          <w:sz w:val="24"/>
          <w:szCs w:val="24"/>
        </w:rPr>
      </w:pPr>
      <w:r w:rsidRPr="00C45FAD">
        <w:rPr>
          <w:rFonts w:eastAsia="Andale Sans UI"/>
          <w:kern w:val="3"/>
          <w:sz w:val="24"/>
          <w:szCs w:val="24"/>
          <w:lang w:eastAsia="ja-JP" w:bidi="fa-IR"/>
        </w:rPr>
        <w:t>По целевой программе «Молодежь Михайловки» в</w:t>
      </w:r>
      <w:r w:rsidRPr="00C45FAD">
        <w:rPr>
          <w:color w:val="000000"/>
          <w:sz w:val="24"/>
          <w:szCs w:val="24"/>
        </w:rPr>
        <w:t xml:space="preserve"> 1 полугодии проведено                  408 мероприятий, на которых присутствовало – 14,8 тыс. чел. Проведены такие мероприятия, как городской детский конкурс «Восходящая звездочка», весенний кубок КВН, спортивный конкурс «Папа, мама, я – спортивная семья», проведение флешмобов и молодежных акций, дворовых концертов, городской праздник «День детства» и День молодежи</w:t>
      </w:r>
      <w:r>
        <w:rPr>
          <w:color w:val="000000"/>
          <w:sz w:val="24"/>
          <w:szCs w:val="24"/>
        </w:rPr>
        <w:t>, на сумму33</w:t>
      </w:r>
      <w:r w:rsidRPr="00C45FAD">
        <w:rPr>
          <w:color w:val="000000"/>
          <w:sz w:val="24"/>
          <w:szCs w:val="24"/>
        </w:rPr>
        <w:t>,0 тыс. рублей.</w:t>
      </w:r>
    </w:p>
    <w:p w:rsidR="00FD000C" w:rsidRPr="00C45FAD" w:rsidRDefault="00FD000C" w:rsidP="00FD000C">
      <w:pPr>
        <w:ind w:firstLine="709"/>
        <w:jc w:val="both"/>
        <w:rPr>
          <w:color w:val="000000"/>
          <w:sz w:val="24"/>
          <w:szCs w:val="24"/>
        </w:rPr>
      </w:pPr>
      <w:r w:rsidRPr="00C45FAD">
        <w:rPr>
          <w:color w:val="000000"/>
          <w:sz w:val="24"/>
          <w:szCs w:val="24"/>
        </w:rPr>
        <w:t>В рамках программы в МБУ «ДОЛ «Ленинец» была организована работа                        1 социальной смены. В данной смене отдохнуло 20 детей за счет средств бюджета городского округа город Михайловка, из них: 6 детей из семей, состоящих на учете в КДН и 14 детей из семей, находящихся в трудной жизненной ситуации.</w:t>
      </w:r>
    </w:p>
    <w:p w:rsidR="00FD000C" w:rsidRPr="00C45FAD" w:rsidRDefault="00FD000C" w:rsidP="00FD000C">
      <w:pPr>
        <w:ind w:firstLine="709"/>
        <w:jc w:val="both"/>
        <w:rPr>
          <w:color w:val="000000"/>
          <w:sz w:val="24"/>
          <w:szCs w:val="24"/>
        </w:rPr>
      </w:pPr>
      <w:r w:rsidRPr="00C45FAD">
        <w:rPr>
          <w:color w:val="000000"/>
          <w:sz w:val="24"/>
          <w:szCs w:val="24"/>
        </w:rPr>
        <w:t>Во 2 полугодии работа программы будет продолжена. Будет организовано                  270 мероприятий для молодежи.</w:t>
      </w:r>
    </w:p>
    <w:p w:rsidR="00FD000C" w:rsidRPr="00C45FAD" w:rsidRDefault="00FD000C" w:rsidP="00FD000C">
      <w:pPr>
        <w:suppressAutoHyphens w:val="0"/>
        <w:ind w:firstLine="709"/>
        <w:jc w:val="both"/>
        <w:rPr>
          <w:rFonts w:eastAsia="Arial"/>
          <w:bCs/>
          <w:kern w:val="1"/>
          <w:sz w:val="24"/>
          <w:szCs w:val="24"/>
        </w:rPr>
      </w:pPr>
      <w:r w:rsidRPr="00C45FAD">
        <w:rPr>
          <w:color w:val="000000"/>
          <w:sz w:val="24"/>
          <w:szCs w:val="24"/>
        </w:rPr>
        <w:t xml:space="preserve">По муниципальной программе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Волгоградской области, на 2017-2019 годы» проведены следующие работы: текущий ремонт путей эвакуации спального корпуса №1 МБУ ДОЛ «Ленинец», устройство молниеотводов на территории МБУ ДОЛ «Ленинец», устройство минерализованной полосы, приобретение источника бесперебойного энергоснабжения водонапорной башни, приобретение первичных средств пожаротушения, электроизмерительные работы по прозвонке электропроводки в спальных корпусах, ремонт путей эвакуации административного здания МБУ ДОЛ «Ленинец» </w:t>
      </w:r>
      <w:r w:rsidRPr="00C45FAD">
        <w:rPr>
          <w:rFonts w:eastAsia="Arial"/>
          <w:bCs/>
          <w:kern w:val="1"/>
          <w:sz w:val="24"/>
          <w:szCs w:val="24"/>
        </w:rPr>
        <w:t>и др. На эти цели направлено                    412,1</w:t>
      </w:r>
      <w:r w:rsidRPr="00C45FAD">
        <w:rPr>
          <w:sz w:val="24"/>
          <w:szCs w:val="24"/>
        </w:rPr>
        <w:t xml:space="preserve"> тыс. рублей.</w:t>
      </w:r>
    </w:p>
    <w:p w:rsidR="00FD000C" w:rsidRPr="00F55DD7" w:rsidRDefault="00FD000C" w:rsidP="00FD000C">
      <w:pPr>
        <w:autoSpaceDN w:val="0"/>
        <w:ind w:firstLine="708"/>
        <w:jc w:val="both"/>
        <w:textAlignment w:val="baseline"/>
        <w:rPr>
          <w:rFonts w:eastAsia="Andale Sans UI" w:cs="Tahoma"/>
          <w:kern w:val="3"/>
          <w:sz w:val="24"/>
          <w:szCs w:val="24"/>
          <w:lang w:eastAsia="ja-JP" w:bidi="fa-IR"/>
        </w:rPr>
      </w:pPr>
      <w:r w:rsidRPr="00C45FAD">
        <w:rPr>
          <w:rFonts w:eastAsia="Arial"/>
          <w:bCs/>
          <w:kern w:val="1"/>
          <w:sz w:val="24"/>
          <w:szCs w:val="24"/>
        </w:rPr>
        <w:t>Во 2 полугодии  текущего года в рамках данной программы планируется выполнить следующие работы: в</w:t>
      </w:r>
      <w:r w:rsidRPr="00C45FAD">
        <w:rPr>
          <w:rFonts w:eastAsia="Andale Sans UI" w:cs="Tahoma"/>
          <w:kern w:val="3"/>
          <w:sz w:val="24"/>
          <w:szCs w:val="24"/>
          <w:lang w:eastAsia="ja-JP" w:bidi="fa-IR"/>
        </w:rPr>
        <w:t xml:space="preserve"> МКУ «СДЦ» капитальный ремонт помещения здания по ул. 2-я Краснознаменская, д.18-а., эвакуационный путь (демонтаж декоративной отделки стен с неустановленным классом пожарной безопасности), установку дверей в электрощитовом помещении с пределом огнестойкости не менее 2 типа в МКУ «СДЦ» и центре «Юность», </w:t>
      </w:r>
      <w:r w:rsidRPr="00C45FAD">
        <w:rPr>
          <w:sz w:val="24"/>
          <w:szCs w:val="24"/>
        </w:rPr>
        <w:t>у</w:t>
      </w:r>
      <w:r w:rsidRPr="00C45FAD">
        <w:rPr>
          <w:rFonts w:eastAsia="Andale Sans UI" w:cs="Tahoma"/>
          <w:kern w:val="3"/>
          <w:sz w:val="24"/>
          <w:szCs w:val="24"/>
          <w:lang w:eastAsia="ja-JP" w:bidi="fa-IR"/>
        </w:rPr>
        <w:t xml:space="preserve">становку дверей запасного выхода с пределом огнестойкости не менее 2 типа, </w:t>
      </w:r>
      <w:r w:rsidRPr="00C45FAD">
        <w:rPr>
          <w:sz w:val="24"/>
          <w:szCs w:val="24"/>
        </w:rPr>
        <w:t>п</w:t>
      </w:r>
      <w:r w:rsidRPr="00C45FAD">
        <w:rPr>
          <w:rFonts w:eastAsia="Andale Sans UI" w:cs="Tahoma"/>
          <w:kern w:val="3"/>
          <w:sz w:val="24"/>
          <w:szCs w:val="24"/>
          <w:lang w:eastAsia="ja-JP" w:bidi="fa-IR"/>
        </w:rPr>
        <w:t>риобретение линолеума в подростковые клубы «Ровесник», «Фантазер», «Одуванчик», «Улыбка», центр «Юность» в целях демонтажа отделки пола на пути эвакуации, приведение внутреннего пожарного водопровода в рабочее состояние в центре «Юность» и подростковом клубе «Ровесник</w:t>
      </w:r>
      <w:r>
        <w:rPr>
          <w:rFonts w:eastAsia="Andale Sans UI" w:cs="Tahoma"/>
          <w:kern w:val="3"/>
          <w:sz w:val="24"/>
          <w:szCs w:val="24"/>
          <w:lang w:eastAsia="ja-JP" w:bidi="fa-IR"/>
        </w:rPr>
        <w:t>»</w:t>
      </w:r>
      <w:r w:rsidRPr="00C45FAD">
        <w:rPr>
          <w:rFonts w:eastAsia="Andale Sans UI" w:cs="Tahoma"/>
          <w:kern w:val="3"/>
          <w:sz w:val="24"/>
          <w:szCs w:val="24"/>
          <w:lang w:eastAsia="ja-JP" w:bidi="fa-IR"/>
        </w:rPr>
        <w:t>.</w:t>
      </w:r>
    </w:p>
    <w:p w:rsidR="00FD000C" w:rsidRPr="00C45FAD" w:rsidRDefault="00FD000C" w:rsidP="00FD000C">
      <w:pPr>
        <w:ind w:firstLine="709"/>
        <w:jc w:val="both"/>
        <w:rPr>
          <w:sz w:val="24"/>
          <w:szCs w:val="24"/>
          <w:lang w:eastAsia="ru-RU"/>
        </w:rPr>
      </w:pPr>
      <w:r w:rsidRPr="00C45FAD">
        <w:rPr>
          <w:sz w:val="24"/>
          <w:szCs w:val="24"/>
        </w:rPr>
        <w:t>Для молодых семей городского округа в возрасте до 35 лет, которые являются нуждающимися в улучшении жилищных условий и платежеспособными, реализуется м</w:t>
      </w:r>
      <w:r w:rsidRPr="00C45FAD">
        <w:rPr>
          <w:sz w:val="24"/>
          <w:szCs w:val="24"/>
          <w:lang w:val="de-DE"/>
        </w:rPr>
        <w:t>униципальн</w:t>
      </w:r>
      <w:r w:rsidRPr="00C45FAD">
        <w:rPr>
          <w:sz w:val="24"/>
          <w:szCs w:val="24"/>
        </w:rPr>
        <w:t>ая</w:t>
      </w:r>
      <w:r w:rsidRPr="00C45FAD">
        <w:rPr>
          <w:sz w:val="24"/>
          <w:szCs w:val="24"/>
          <w:lang w:val="de-DE"/>
        </w:rPr>
        <w:t>программ</w:t>
      </w:r>
      <w:r w:rsidRPr="00C45FAD">
        <w:rPr>
          <w:sz w:val="24"/>
          <w:szCs w:val="24"/>
        </w:rPr>
        <w:t xml:space="preserve">а </w:t>
      </w:r>
      <w:r w:rsidRPr="00C45FAD">
        <w:rPr>
          <w:sz w:val="24"/>
          <w:szCs w:val="24"/>
          <w:lang w:eastAsia="ru-RU"/>
        </w:rPr>
        <w:t>«Молодой семье – доступное жилье» в городском округе город Михайловка на 2017-2019 годы»</w:t>
      </w:r>
      <w:r w:rsidRPr="00C45FAD">
        <w:rPr>
          <w:sz w:val="24"/>
          <w:szCs w:val="24"/>
        </w:rPr>
        <w:t>.</w:t>
      </w:r>
    </w:p>
    <w:p w:rsidR="00FD000C" w:rsidRPr="00C45FAD" w:rsidRDefault="00FD000C" w:rsidP="00FD000C">
      <w:pPr>
        <w:ind w:firstLine="709"/>
        <w:jc w:val="both"/>
        <w:rPr>
          <w:rFonts w:eastAsia="Calibri"/>
          <w:sz w:val="24"/>
          <w:szCs w:val="24"/>
        </w:rPr>
      </w:pPr>
      <w:r w:rsidRPr="00C45FAD">
        <w:rPr>
          <w:rFonts w:eastAsia="Calibri"/>
          <w:sz w:val="24"/>
          <w:szCs w:val="24"/>
        </w:rPr>
        <w:t>В 1 полугодии 2018 года социальную выплату получила 1 семья на сумму               587,8</w:t>
      </w:r>
      <w:r w:rsidRPr="00C45FAD">
        <w:rPr>
          <w:rFonts w:eastAsia="Arial Unicode MS"/>
          <w:kern w:val="1"/>
          <w:sz w:val="24"/>
          <w:szCs w:val="24"/>
        </w:rPr>
        <w:t xml:space="preserve"> тыс. руб</w:t>
      </w:r>
      <w:r w:rsidRPr="00C45FAD">
        <w:rPr>
          <w:rFonts w:eastAsia="Calibri"/>
          <w:sz w:val="24"/>
          <w:szCs w:val="24"/>
        </w:rPr>
        <w:t xml:space="preserve">. Во 2 полугодии планируется </w:t>
      </w:r>
      <w:r w:rsidRPr="00C45FAD">
        <w:rPr>
          <w:sz w:val="24"/>
          <w:szCs w:val="24"/>
        </w:rPr>
        <w:t xml:space="preserve">предоставить социальные выплаты 16 молодым семьям для приобретения (строительства) жилья в размере </w:t>
      </w:r>
      <w:r w:rsidRPr="00C45FAD">
        <w:rPr>
          <w:rFonts w:eastAsia="Calibri"/>
          <w:sz w:val="24"/>
          <w:szCs w:val="24"/>
        </w:rPr>
        <w:t>10906,8 тыс. руб.</w:t>
      </w:r>
    </w:p>
    <w:p w:rsidR="00FD000C" w:rsidRPr="00C45FAD" w:rsidRDefault="00FD000C" w:rsidP="00FD000C">
      <w:pPr>
        <w:ind w:firstLine="709"/>
        <w:jc w:val="both"/>
        <w:rPr>
          <w:sz w:val="24"/>
          <w:szCs w:val="24"/>
        </w:rPr>
      </w:pPr>
      <w:r w:rsidRPr="00C45FAD">
        <w:rPr>
          <w:sz w:val="24"/>
          <w:szCs w:val="24"/>
        </w:rPr>
        <w:t xml:space="preserve">Эффективной формой вовлечения подростков и молодежи в социально одобряемую деятельность, формирование позитивных жизненных установок является их вовлечение в деятельность волонтерского движения. В городском округе город Михайловка создано волонтерское движение «Волонтеры Победы», в котором зарегистрировано 36 добровольцев.                  </w:t>
      </w:r>
      <w:r w:rsidRPr="00C45FAD">
        <w:rPr>
          <w:sz w:val="24"/>
          <w:szCs w:val="24"/>
        </w:rPr>
        <w:tab/>
      </w:r>
    </w:p>
    <w:p w:rsidR="00FD000C" w:rsidRPr="00C45FAD" w:rsidRDefault="00FD000C" w:rsidP="00FD000C">
      <w:pPr>
        <w:ind w:firstLine="709"/>
        <w:jc w:val="both"/>
        <w:rPr>
          <w:sz w:val="24"/>
          <w:szCs w:val="24"/>
        </w:rPr>
      </w:pPr>
      <w:r w:rsidRPr="00C45FAD">
        <w:rPr>
          <w:sz w:val="24"/>
          <w:szCs w:val="24"/>
        </w:rPr>
        <w:t xml:space="preserve">Активную работу по вовлечению молодежи в волонтерскую деятельность осуществляет </w:t>
      </w:r>
      <w:r w:rsidRPr="00C45FAD">
        <w:rPr>
          <w:color w:val="000000"/>
          <w:sz w:val="24"/>
          <w:szCs w:val="24"/>
          <w:lang w:eastAsia="ru-RU"/>
        </w:rPr>
        <w:t xml:space="preserve">Михайловский информационно-аналитический центр(МИАЦ). МИАЦ за все время своего существования организовал и провел множество акций и мероприятий различного направления, которые стали уже традиционными. Это патриотические акции («По ком звонят колокола» и «Свеча памяти»), благотворительные акции («Во имя жизни», «Стань волшебником», «День донора») а так же акции, посвященные торжественным и праздничным  датам (Дню матери, 8 марта, </w:t>
      </w:r>
      <w:r w:rsidRPr="00C45FAD">
        <w:rPr>
          <w:sz w:val="24"/>
          <w:szCs w:val="24"/>
        </w:rPr>
        <w:t xml:space="preserve">«День волонтёра» </w:t>
      </w:r>
      <w:r w:rsidRPr="00C45FAD">
        <w:rPr>
          <w:color w:val="000000"/>
          <w:sz w:val="24"/>
          <w:szCs w:val="24"/>
          <w:lang w:eastAsia="ru-RU"/>
        </w:rPr>
        <w:t>и др.)</w:t>
      </w:r>
      <w:r w:rsidRPr="00C45FAD">
        <w:rPr>
          <w:sz w:val="24"/>
          <w:szCs w:val="24"/>
        </w:rPr>
        <w:t xml:space="preserve">Добровольцы принимают активное участие во всех мероприятиях городского округа. </w:t>
      </w:r>
    </w:p>
    <w:p w:rsidR="00FD000C" w:rsidRPr="00C45FAD" w:rsidRDefault="00FD000C" w:rsidP="00FD000C">
      <w:pPr>
        <w:suppressAutoHyphens w:val="0"/>
        <w:ind w:firstLine="708"/>
        <w:jc w:val="both"/>
        <w:rPr>
          <w:color w:val="000000"/>
          <w:sz w:val="24"/>
          <w:szCs w:val="24"/>
          <w:lang w:eastAsia="ru-RU"/>
        </w:rPr>
      </w:pPr>
      <w:r w:rsidRPr="00C45FAD">
        <w:rPr>
          <w:color w:val="000000"/>
          <w:sz w:val="24"/>
          <w:szCs w:val="24"/>
          <w:lang w:eastAsia="ru-RU"/>
        </w:rPr>
        <w:t>В  работе МИАЦ действовало еще одно, очень важное направление: работа  Рекрутингового Центра по набору и подготовке городских волонтеров для работы на мероприятиях Чемпионата Мира по футболу FIFA 2018™ в Волгоградской области.</w:t>
      </w:r>
    </w:p>
    <w:p w:rsidR="00FD000C" w:rsidRPr="00C45FAD" w:rsidRDefault="00FD000C" w:rsidP="00FD000C">
      <w:pPr>
        <w:suppressAutoHyphens w:val="0"/>
        <w:ind w:firstLine="708"/>
        <w:jc w:val="both"/>
        <w:rPr>
          <w:color w:val="000000"/>
          <w:sz w:val="24"/>
          <w:szCs w:val="24"/>
          <w:lang w:eastAsia="ru-RU"/>
        </w:rPr>
      </w:pPr>
      <w:r w:rsidRPr="00C45FAD">
        <w:rPr>
          <w:color w:val="000000"/>
          <w:sz w:val="24"/>
          <w:szCs w:val="24"/>
          <w:lang w:eastAsia="ru-RU"/>
        </w:rPr>
        <w:t xml:space="preserve">С 15 июня по 15 июля 2018 года  городские волонтеры оказывали помощь гостям и жителям Волгограда. Добровольцы дежурили на остановках общественного транспорта, территории аэропорта и вокзала, осуществляли информационную поддержку, создавали праздничную атмосферу в дни проведения матчей, рассказывали о достопримечательностях региона гостям из других стран и городов. </w:t>
      </w:r>
    </w:p>
    <w:p w:rsidR="00FD000C" w:rsidRPr="00C45FAD" w:rsidRDefault="00FD000C" w:rsidP="00FD000C">
      <w:pPr>
        <w:suppressAutoHyphens w:val="0"/>
        <w:ind w:firstLine="708"/>
        <w:jc w:val="both"/>
        <w:rPr>
          <w:color w:val="000000"/>
          <w:sz w:val="24"/>
          <w:szCs w:val="24"/>
          <w:lang w:eastAsia="ru-RU"/>
        </w:rPr>
      </w:pPr>
      <w:r w:rsidRPr="00C45FAD">
        <w:rPr>
          <w:color w:val="000000"/>
          <w:sz w:val="24"/>
          <w:szCs w:val="24"/>
          <w:lang w:eastAsia="ru-RU"/>
        </w:rPr>
        <w:t>Рекрутинговый центр городского округа город Михайловка в составе 65 добровольцев работал на Чемпионате мира по футболу по направлению «Питание городских волонтеров».</w:t>
      </w:r>
    </w:p>
    <w:p w:rsidR="00FD000C" w:rsidRPr="00C45FAD" w:rsidRDefault="00FD000C" w:rsidP="00FD000C">
      <w:pPr>
        <w:suppressAutoHyphens w:val="0"/>
        <w:ind w:firstLine="709"/>
        <w:jc w:val="both"/>
        <w:rPr>
          <w:sz w:val="24"/>
          <w:szCs w:val="24"/>
          <w:lang w:eastAsia="ru-RU"/>
        </w:rPr>
      </w:pPr>
      <w:r w:rsidRPr="00C45FAD">
        <w:rPr>
          <w:sz w:val="24"/>
          <w:szCs w:val="24"/>
          <w:lang w:eastAsia="ru-RU"/>
        </w:rPr>
        <w:t xml:space="preserve">В городском округе город Михайловка одним из направлений в работе с молодёжью также является  патриотическое воспитание. В рамках реализации муниципальной программы </w:t>
      </w:r>
      <w:r w:rsidRPr="00C45FAD">
        <w:rPr>
          <w:color w:val="000000"/>
          <w:sz w:val="24"/>
          <w:szCs w:val="24"/>
        </w:rPr>
        <w:t>«Патриотическое воспитание населения городского округа город Михайловка Волгоградской области на 2016-2018 годы» разработан план работы по различным направлениям патриотического, духовного и гражданского воспитания подростков и молодежи.</w:t>
      </w:r>
    </w:p>
    <w:p w:rsidR="00FD000C" w:rsidRPr="00C45FAD" w:rsidRDefault="00FD000C" w:rsidP="00FD000C">
      <w:pPr>
        <w:suppressAutoHyphens w:val="0"/>
        <w:ind w:firstLine="709"/>
        <w:jc w:val="both"/>
        <w:rPr>
          <w:sz w:val="24"/>
          <w:szCs w:val="24"/>
          <w:lang w:eastAsia="ru-RU"/>
        </w:rPr>
      </w:pPr>
      <w:r w:rsidRPr="00C45FAD">
        <w:rPr>
          <w:sz w:val="24"/>
          <w:szCs w:val="24"/>
          <w:lang w:eastAsia="ru-RU"/>
        </w:rPr>
        <w:t xml:space="preserve">Более 16 лет на территории городского округа  активно действует военно – патриотический клуб «Постовец», который работает по программе «Растим патриотов России». На занятиях ребята изучают военную историю, технику, оружие, знакомятся с азами военного дела. Основное направление клуба – изучение строевой подготовки. К каждому значимому мероприятию выставляется почетный караул, члены клуба несут почётную вахту памяти у обелиска «Вечный огонь» и памятника «Скорбящая мать». </w:t>
      </w:r>
    </w:p>
    <w:p w:rsidR="00FD000C" w:rsidRPr="00C45FAD" w:rsidRDefault="00FD000C" w:rsidP="00FD000C">
      <w:pPr>
        <w:suppressAutoHyphens w:val="0"/>
        <w:ind w:firstLine="709"/>
        <w:jc w:val="both"/>
        <w:rPr>
          <w:sz w:val="24"/>
          <w:szCs w:val="24"/>
          <w:lang w:eastAsia="ru-RU"/>
        </w:rPr>
      </w:pPr>
      <w:r w:rsidRPr="00C45FAD">
        <w:rPr>
          <w:sz w:val="24"/>
          <w:szCs w:val="24"/>
          <w:lang w:eastAsia="ru-RU"/>
        </w:rPr>
        <w:t>В 1 полугодии 2018 года по патриотическому воспитанию было организовано и проведено 82 мероприятия (ежегодная акция «Свеча памяти»; митинг у памятника «Скорбящая мать», посвященный выводу Советских войск из Афганистана, и др.), в которых приняли участие 2688 подростков и молодежи. Проведен цикл патриотических мероприятий, посвященных  Дню Победы в ВОВ: акции «Подарок ветерану», «Георгиевская ленточка» и другие. До конца года планируется провести более 50 мероприятий по патриотическому воспитанию молодежи. Кроме того, планируется изготовление печатной полиграфической продукции и приобретение военной фурнитуры к форменной одежде для подросткового клуба «Постовец» на общую сумму 30,0 тыс. рублей.</w:t>
      </w:r>
    </w:p>
    <w:p w:rsidR="00FD000C" w:rsidRPr="00C45FAD" w:rsidRDefault="00FD000C" w:rsidP="00FD000C">
      <w:pPr>
        <w:suppressAutoHyphens w:val="0"/>
        <w:ind w:firstLine="709"/>
        <w:jc w:val="both"/>
        <w:rPr>
          <w:color w:val="000000"/>
          <w:sz w:val="24"/>
          <w:szCs w:val="24"/>
          <w:lang w:eastAsia="ru-RU"/>
        </w:rPr>
      </w:pPr>
      <w:r w:rsidRPr="00C45FAD">
        <w:rPr>
          <w:bCs/>
          <w:color w:val="000000"/>
          <w:sz w:val="24"/>
          <w:szCs w:val="24"/>
        </w:rPr>
        <w:t xml:space="preserve">Вовлечение молодежи в здоровый образ жизни и занятия спортом, пропаганда культуры безопасности в молодежной среде,  </w:t>
      </w:r>
      <w:r w:rsidRPr="00C45FAD">
        <w:rPr>
          <w:color w:val="000000"/>
          <w:sz w:val="24"/>
          <w:szCs w:val="24"/>
          <w:lang w:eastAsia="ru-RU"/>
        </w:rPr>
        <w:t>профилактика асоциальных явлений – наркомании, алкоголизма, преступности среди подростков и молодежи я</w:t>
      </w:r>
      <w:r w:rsidRPr="00C45FAD">
        <w:rPr>
          <w:bCs/>
          <w:color w:val="000000"/>
          <w:sz w:val="24"/>
          <w:szCs w:val="24"/>
        </w:rPr>
        <w:t>вляется</w:t>
      </w:r>
      <w:r w:rsidRPr="00C45FAD">
        <w:rPr>
          <w:color w:val="000000"/>
          <w:sz w:val="24"/>
          <w:szCs w:val="24"/>
          <w:lang w:eastAsia="ru-RU"/>
        </w:rPr>
        <w:t xml:space="preserve"> приоритетной задачей учреждений по работе с молодежью. </w:t>
      </w:r>
    </w:p>
    <w:p w:rsidR="00FD000C" w:rsidRPr="00C45FAD" w:rsidRDefault="00FD000C" w:rsidP="00FD000C">
      <w:pPr>
        <w:suppressAutoHyphens w:val="0"/>
        <w:ind w:firstLine="709"/>
        <w:jc w:val="both"/>
        <w:rPr>
          <w:color w:val="000000"/>
          <w:sz w:val="24"/>
          <w:szCs w:val="24"/>
          <w:lang w:eastAsia="ru-RU"/>
        </w:rPr>
      </w:pPr>
      <w:r w:rsidRPr="00C45FAD">
        <w:rPr>
          <w:color w:val="000000"/>
          <w:sz w:val="24"/>
          <w:szCs w:val="24"/>
          <w:lang w:eastAsia="ru-RU"/>
        </w:rPr>
        <w:t>Одним из эффективных методов оказания социально-психологической помощи является работа социальных служб Комплексного центра социального обслуживания молодежи «Юность», филиала МКУ «СДЦ»: социально- психологическая, социально-педагогическая и Телефон доверия. Воспользоваться услугами центра может любой житель городского округа от 14 до 30 лет.</w:t>
      </w:r>
    </w:p>
    <w:p w:rsidR="00FD000C" w:rsidRPr="00C45FAD" w:rsidRDefault="00FD000C" w:rsidP="00FD000C">
      <w:pPr>
        <w:suppressAutoHyphens w:val="0"/>
        <w:ind w:firstLine="709"/>
        <w:jc w:val="both"/>
        <w:rPr>
          <w:color w:val="000000"/>
          <w:sz w:val="24"/>
          <w:szCs w:val="24"/>
          <w:lang w:eastAsia="ru-RU"/>
        </w:rPr>
      </w:pPr>
      <w:r w:rsidRPr="00C45FAD">
        <w:rPr>
          <w:sz w:val="24"/>
          <w:szCs w:val="24"/>
        </w:rPr>
        <w:t xml:space="preserve">В 1 полугодии 2018 года молодежным центром «Юность» оказано                                   38 консультаций по телефону доверия, 59 консультаций педагогом-психологом, 57 индивидуальных консультаций специалистом по работе с молодежью, в том числе с детьми, находящимися в трудной жизненной  ситуации. </w:t>
      </w:r>
    </w:p>
    <w:p w:rsidR="00FD000C" w:rsidRPr="00C45FAD" w:rsidRDefault="00FD000C" w:rsidP="00FD000C">
      <w:pPr>
        <w:suppressAutoHyphens w:val="0"/>
        <w:ind w:firstLine="709"/>
        <w:jc w:val="both"/>
        <w:rPr>
          <w:color w:val="000000"/>
          <w:sz w:val="24"/>
          <w:szCs w:val="24"/>
          <w:lang w:eastAsia="ru-RU"/>
        </w:rPr>
      </w:pPr>
      <w:r w:rsidRPr="00C45FAD">
        <w:rPr>
          <w:color w:val="000000"/>
          <w:sz w:val="24"/>
          <w:szCs w:val="24"/>
          <w:lang w:eastAsia="ru-RU"/>
        </w:rPr>
        <w:t xml:space="preserve">В течение года в подростковых клубах по месту жительства проводятся мероприятия, направленные на формирование здорового образа жизни. </w:t>
      </w:r>
    </w:p>
    <w:p w:rsidR="00FD000C" w:rsidRPr="00C45FAD" w:rsidRDefault="00FD000C" w:rsidP="00FD000C">
      <w:pPr>
        <w:pStyle w:val="af9"/>
        <w:spacing w:before="0" w:after="0"/>
        <w:ind w:firstLine="709"/>
        <w:jc w:val="both"/>
      </w:pPr>
      <w:r w:rsidRPr="00C45FAD">
        <w:rPr>
          <w:color w:val="000000"/>
          <w:lang w:eastAsia="ru-RU"/>
        </w:rPr>
        <w:t>Всего в 1 полугодии 2018 года  по данному направлению учреждениями сферы молодежной политики было организовано и проведено 62 мероприятия, в которых приняло участие – 2,6 тыс. человек.</w:t>
      </w:r>
    </w:p>
    <w:p w:rsidR="00FD000C" w:rsidRPr="00C45FAD" w:rsidRDefault="00FD000C" w:rsidP="00FD000C">
      <w:pPr>
        <w:suppressAutoHyphens w:val="0"/>
        <w:ind w:firstLine="709"/>
        <w:jc w:val="both"/>
        <w:rPr>
          <w:color w:val="000000"/>
          <w:sz w:val="24"/>
          <w:szCs w:val="24"/>
        </w:rPr>
      </w:pPr>
      <w:r w:rsidRPr="00C45FAD">
        <w:rPr>
          <w:color w:val="000000"/>
          <w:sz w:val="24"/>
          <w:szCs w:val="24"/>
        </w:rPr>
        <w:t>По муниципальной программе «Профилактика экстремистской деятельности в молодежной среде на территории городского округа город Михайловка на                         2017 – 2019 годы» в 1 полугодии 2018 года проведено 29 мероприятий по профилактике экстремизма на которых присутствовало – 465 чел. (тематические беседы, информационные часы, часы делового разговора, дискуссии, станционные и интерактивные игры, акции и круглые столы). Во втором полугодии 2018 года работа по данному направлению будет продолжена. До конца года планируется организовать и провести 18 мероприятий.</w:t>
      </w:r>
    </w:p>
    <w:p w:rsidR="00FD000C" w:rsidRPr="00B42791" w:rsidRDefault="00FD000C" w:rsidP="00FD000C">
      <w:pPr>
        <w:ind w:firstLine="709"/>
        <w:jc w:val="both"/>
        <w:rPr>
          <w:sz w:val="24"/>
          <w:szCs w:val="24"/>
          <w:lang w:eastAsia="ru-RU"/>
        </w:rPr>
      </w:pPr>
      <w:r w:rsidRPr="00B42791">
        <w:rPr>
          <w:sz w:val="24"/>
          <w:szCs w:val="24"/>
          <w:lang w:eastAsia="ru-RU"/>
        </w:rPr>
        <w:t>Одним из направлений является привлечение несовершеннолетних, находящихся в социально – опасном положении, склонным к бродяжничеству, совершению правонарушений к занятиям в художественных, технических кружках, спортивных секциях, к участию в различных мероприятиях, проводимых в муниципальных учреждениях. В подростковых клубах функционирует 22 кружка различного направления. В данных кружках занимается 495 подростков.</w:t>
      </w:r>
      <w:r w:rsidRPr="00B42791">
        <w:rPr>
          <w:sz w:val="24"/>
          <w:szCs w:val="24"/>
          <w:lang w:eastAsia="ru-RU"/>
        </w:rPr>
        <w:tab/>
      </w:r>
      <w:r w:rsidRPr="00B42791">
        <w:rPr>
          <w:sz w:val="24"/>
          <w:szCs w:val="24"/>
        </w:rPr>
        <w:t xml:space="preserve">В течение года специалисты подростковых клубов проводят работу по выявлению подростков «группы риска» в микрорайонах по месту жительства. С такими подростками проводятся индивидуальные занятия и беседы, их привлекают к участию в дворовых мероприятиях. </w:t>
      </w:r>
      <w:r w:rsidRPr="00B42791">
        <w:rPr>
          <w:sz w:val="24"/>
          <w:szCs w:val="24"/>
          <w:lang w:eastAsia="ru-RU"/>
        </w:rPr>
        <w:t>В 1 полугодии  2018 года по данному направлению проведено 30 межклубных мероприятий по профилактике безнадзорности и правонарушений, в которых приняло участие 552 подростка, состоящих на различных видах учета.</w:t>
      </w:r>
    </w:p>
    <w:p w:rsidR="00FD000C" w:rsidRPr="00C45FAD" w:rsidRDefault="00FD000C" w:rsidP="00FD000C">
      <w:pPr>
        <w:suppressAutoHyphens w:val="0"/>
        <w:ind w:firstLine="709"/>
        <w:jc w:val="both"/>
        <w:rPr>
          <w:color w:val="333333"/>
          <w:sz w:val="24"/>
          <w:szCs w:val="24"/>
          <w:lang w:eastAsia="ru-RU"/>
        </w:rPr>
      </w:pPr>
      <w:r w:rsidRPr="00C45FAD">
        <w:rPr>
          <w:color w:val="333333"/>
          <w:sz w:val="24"/>
          <w:szCs w:val="24"/>
          <w:lang w:eastAsia="ru-RU"/>
        </w:rPr>
        <w:t>Приоритетным правом дети и подростки из семей, находящихся в трудной жизненной ситуации, пользуются при трудоустройстве в летний период и направлении на отдых в МБУ «ДОЛ «Ленинец».</w:t>
      </w:r>
    </w:p>
    <w:p w:rsidR="00FD000C" w:rsidRPr="00C45FAD" w:rsidRDefault="00FD000C" w:rsidP="00FD000C">
      <w:pPr>
        <w:suppressAutoHyphens w:val="0"/>
        <w:ind w:firstLine="709"/>
        <w:jc w:val="both"/>
        <w:rPr>
          <w:sz w:val="24"/>
          <w:szCs w:val="24"/>
          <w:lang w:eastAsia="ru-RU"/>
        </w:rPr>
      </w:pPr>
      <w:r w:rsidRPr="00C45FAD">
        <w:rPr>
          <w:sz w:val="24"/>
          <w:szCs w:val="24"/>
          <w:lang w:eastAsia="ru-RU"/>
        </w:rPr>
        <w:t>Работает молодежный совет городского округа город Михайловка. Молодежь проявляет активность при подготовке и проведении городских мероприятий, акций и флешмобов, молодежных тусовок (Молодежный Арбат), увлеченно участвует в различных молодежных акциях и занимательных игровых субстанциях (квесты, интеллектуальные игры (активити, брейн - ринг).</w:t>
      </w:r>
    </w:p>
    <w:p w:rsidR="00FD000C" w:rsidRPr="00C45FAD" w:rsidRDefault="00FD000C" w:rsidP="00FD000C">
      <w:pPr>
        <w:ind w:firstLine="709"/>
        <w:jc w:val="both"/>
        <w:rPr>
          <w:sz w:val="24"/>
          <w:szCs w:val="24"/>
        </w:rPr>
      </w:pPr>
    </w:p>
    <w:p w:rsidR="00FD000C" w:rsidRPr="00266390" w:rsidRDefault="00FD000C" w:rsidP="00FD000C">
      <w:pPr>
        <w:ind w:firstLine="709"/>
        <w:jc w:val="both"/>
        <w:rPr>
          <w:b/>
          <w:bCs/>
          <w:sz w:val="24"/>
          <w:szCs w:val="24"/>
        </w:rPr>
      </w:pPr>
      <w:r w:rsidRPr="00266390">
        <w:rPr>
          <w:b/>
          <w:bCs/>
          <w:sz w:val="24"/>
          <w:szCs w:val="24"/>
        </w:rPr>
        <w:t>Развитие физической культуры и спорта</w:t>
      </w:r>
    </w:p>
    <w:p w:rsidR="00FD000C" w:rsidRPr="00C45FAD" w:rsidRDefault="00FD000C" w:rsidP="00FD000C">
      <w:pPr>
        <w:ind w:firstLine="709"/>
        <w:jc w:val="both"/>
        <w:rPr>
          <w:sz w:val="24"/>
          <w:szCs w:val="24"/>
        </w:rPr>
      </w:pPr>
    </w:p>
    <w:p w:rsidR="00FD000C" w:rsidRPr="00C45FAD" w:rsidRDefault="00FD000C" w:rsidP="00FD000C">
      <w:pPr>
        <w:ind w:firstLine="709"/>
        <w:jc w:val="both"/>
        <w:rPr>
          <w:sz w:val="24"/>
          <w:szCs w:val="24"/>
        </w:rPr>
      </w:pPr>
      <w:r w:rsidRPr="00C45FAD">
        <w:rPr>
          <w:sz w:val="24"/>
          <w:szCs w:val="24"/>
        </w:rPr>
        <w:t>В 201</w:t>
      </w:r>
      <w:r>
        <w:rPr>
          <w:sz w:val="24"/>
          <w:szCs w:val="24"/>
        </w:rPr>
        <w:t>8</w:t>
      </w:r>
      <w:r w:rsidRPr="00C45FAD">
        <w:rPr>
          <w:sz w:val="24"/>
          <w:szCs w:val="24"/>
        </w:rPr>
        <w:t xml:space="preserve"> году отрасль физической культуры и спорта городского округа города Михайловки Волгоградской области продолжила работу </w:t>
      </w:r>
      <w:r>
        <w:rPr>
          <w:sz w:val="24"/>
          <w:szCs w:val="24"/>
        </w:rPr>
        <w:t>по</w:t>
      </w:r>
      <w:r w:rsidRPr="00C45FAD">
        <w:rPr>
          <w:sz w:val="24"/>
          <w:szCs w:val="24"/>
        </w:rPr>
        <w:t xml:space="preserve"> решени</w:t>
      </w:r>
      <w:r>
        <w:rPr>
          <w:sz w:val="24"/>
          <w:szCs w:val="24"/>
        </w:rPr>
        <w:t>ю</w:t>
      </w:r>
      <w:r w:rsidRPr="00C45FAD">
        <w:rPr>
          <w:sz w:val="24"/>
          <w:szCs w:val="24"/>
        </w:rPr>
        <w:t xml:space="preserve"> основных задач: развитие массовой физической культуры, подготовка спортсменов разного  уровня.</w:t>
      </w:r>
    </w:p>
    <w:p w:rsidR="00FD000C" w:rsidRPr="00C45FAD" w:rsidRDefault="00FD000C" w:rsidP="00FD000C">
      <w:pPr>
        <w:ind w:firstLine="709"/>
        <w:jc w:val="both"/>
        <w:rPr>
          <w:sz w:val="24"/>
          <w:szCs w:val="24"/>
        </w:rPr>
      </w:pPr>
      <w:r w:rsidRPr="00C45FAD">
        <w:rPr>
          <w:sz w:val="24"/>
          <w:szCs w:val="24"/>
        </w:rPr>
        <w:t>Структуру муниципальных учреждений в сфере спорта составляют следующие учреждения:  спортивные школы № 1(легкая атлетика, карате и фитнес аэробика) и № 2 (футбол, баскетбол, бокс и т.д), «Станция детского и юношеского туризма и экскурсий, автономное учреждение «Центр физической культуры и спорт</w:t>
      </w:r>
      <w:r>
        <w:rPr>
          <w:sz w:val="24"/>
          <w:szCs w:val="24"/>
        </w:rPr>
        <w:t>а</w:t>
      </w:r>
      <w:r w:rsidRPr="00C45FAD">
        <w:rPr>
          <w:sz w:val="24"/>
          <w:szCs w:val="24"/>
        </w:rPr>
        <w:t>».</w:t>
      </w:r>
    </w:p>
    <w:p w:rsidR="00FD000C" w:rsidRPr="00C45FAD" w:rsidRDefault="00FD000C" w:rsidP="00FD000C">
      <w:pPr>
        <w:widowControl w:val="0"/>
        <w:tabs>
          <w:tab w:val="left" w:pos="0"/>
          <w:tab w:val="left" w:pos="360"/>
          <w:tab w:val="left" w:pos="1470"/>
        </w:tabs>
        <w:ind w:firstLine="709"/>
        <w:jc w:val="both"/>
        <w:rPr>
          <w:sz w:val="24"/>
          <w:szCs w:val="24"/>
        </w:rPr>
      </w:pPr>
      <w:r w:rsidRPr="00C45FAD">
        <w:rPr>
          <w:sz w:val="24"/>
          <w:szCs w:val="24"/>
        </w:rPr>
        <w:t xml:space="preserve">На реализацию муниципальной программы </w:t>
      </w:r>
      <w:r w:rsidRPr="00C45FAD">
        <w:rPr>
          <w:bCs/>
          <w:sz w:val="24"/>
          <w:szCs w:val="24"/>
        </w:rPr>
        <w:t xml:space="preserve">«Развитие массовой физической культуры и спорта городского округа город Михайловка на 2017-2019 годы» </w:t>
      </w:r>
      <w:r w:rsidRPr="00C45FAD">
        <w:rPr>
          <w:sz w:val="24"/>
          <w:szCs w:val="24"/>
        </w:rPr>
        <w:t>запланировано на 2018 год за счет средств бюджета городского округа – 46402,5 тыс. руб.</w:t>
      </w:r>
    </w:p>
    <w:p w:rsidR="00FD000C" w:rsidRPr="00C45FAD" w:rsidRDefault="00FD000C" w:rsidP="00FD000C">
      <w:pPr>
        <w:tabs>
          <w:tab w:val="left" w:pos="1470"/>
        </w:tabs>
        <w:ind w:firstLine="709"/>
        <w:jc w:val="both"/>
        <w:rPr>
          <w:sz w:val="24"/>
          <w:szCs w:val="24"/>
        </w:rPr>
      </w:pPr>
      <w:r w:rsidRPr="00C45FAD">
        <w:rPr>
          <w:sz w:val="24"/>
          <w:szCs w:val="24"/>
        </w:rPr>
        <w:t xml:space="preserve">Всего за </w:t>
      </w:r>
      <w:r w:rsidRPr="00C45FAD">
        <w:rPr>
          <w:sz w:val="24"/>
          <w:szCs w:val="24"/>
          <w:lang w:val="en-US"/>
        </w:rPr>
        <w:t>I</w:t>
      </w:r>
      <w:r w:rsidRPr="00C45FAD">
        <w:rPr>
          <w:sz w:val="24"/>
          <w:szCs w:val="24"/>
        </w:rPr>
        <w:t xml:space="preserve"> полугодие 2018 года по программе освоено 19877,4 тыс. руб. </w:t>
      </w:r>
    </w:p>
    <w:p w:rsidR="00FD000C" w:rsidRPr="00C45FAD" w:rsidRDefault="00FD000C" w:rsidP="00FD000C">
      <w:pPr>
        <w:tabs>
          <w:tab w:val="left" w:pos="1470"/>
        </w:tabs>
        <w:ind w:firstLine="709"/>
        <w:jc w:val="both"/>
        <w:rPr>
          <w:sz w:val="24"/>
          <w:szCs w:val="24"/>
        </w:rPr>
      </w:pPr>
      <w:r w:rsidRPr="00C45FAD">
        <w:rPr>
          <w:sz w:val="24"/>
          <w:szCs w:val="24"/>
        </w:rPr>
        <w:t>На выполнение муниципального задания автономному учреждению «Центр физической культуры и спорта» направлено 7090,7 тыс. руб.</w:t>
      </w:r>
    </w:p>
    <w:p w:rsidR="00FD000C" w:rsidRPr="00C45FAD" w:rsidRDefault="00FD000C" w:rsidP="00FD000C">
      <w:pPr>
        <w:tabs>
          <w:tab w:val="left" w:pos="1470"/>
        </w:tabs>
        <w:ind w:firstLine="709"/>
        <w:jc w:val="both"/>
        <w:rPr>
          <w:sz w:val="24"/>
          <w:szCs w:val="24"/>
        </w:rPr>
      </w:pPr>
      <w:r w:rsidRPr="00C45FAD">
        <w:rPr>
          <w:sz w:val="24"/>
          <w:szCs w:val="24"/>
        </w:rPr>
        <w:t xml:space="preserve">В рамках реализации муниципального задания за </w:t>
      </w:r>
      <w:r w:rsidRPr="00C45FAD">
        <w:rPr>
          <w:sz w:val="24"/>
          <w:szCs w:val="24"/>
          <w:lang w:val="en-US"/>
        </w:rPr>
        <w:t>I</w:t>
      </w:r>
      <w:r w:rsidRPr="00C45FAD">
        <w:rPr>
          <w:sz w:val="24"/>
          <w:szCs w:val="24"/>
        </w:rPr>
        <w:t xml:space="preserve"> полугодие 2018 года оказаны муниципальные услуги: по организации и проведению официальных спортивных мероприятий: проведено Первенство городского округа город Михайловка по мини-футболу и Первенство по футболу на снегу, в которых приняли участие 160 чел.;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 </w:t>
      </w:r>
    </w:p>
    <w:p w:rsidR="00FD000C" w:rsidRPr="00C45FAD" w:rsidRDefault="00FD000C" w:rsidP="00FD000C">
      <w:pPr>
        <w:tabs>
          <w:tab w:val="left" w:pos="1470"/>
        </w:tabs>
        <w:ind w:firstLine="709"/>
        <w:jc w:val="both"/>
        <w:rPr>
          <w:sz w:val="24"/>
          <w:szCs w:val="24"/>
        </w:rPr>
      </w:pPr>
      <w:r w:rsidRPr="00C45FAD">
        <w:rPr>
          <w:sz w:val="24"/>
          <w:szCs w:val="24"/>
        </w:rPr>
        <w:t>В 1 полугодии 2018 года организовано и проведено 52 физкультурно-спортивных мероприятия, в которых приняли участие 2505 чел, в том числе: кубок городского округа по баскетболу, хоккею; турниры по теннису, шахматам, бильярду, бочче; чемпионаты и первенства по баскетболу, волейболу, футболу, плаванию и Спартакиада жителей ТОС, летние сельские игры городского округа город Михайловка. На данные мероприятия направлено 751,2 тыс.рублей.</w:t>
      </w:r>
    </w:p>
    <w:p w:rsidR="00FD000C" w:rsidRPr="00C45FAD" w:rsidRDefault="00FD000C" w:rsidP="00FD000C">
      <w:pPr>
        <w:tabs>
          <w:tab w:val="left" w:pos="1470"/>
        </w:tabs>
        <w:ind w:firstLine="709"/>
        <w:jc w:val="both"/>
        <w:rPr>
          <w:sz w:val="24"/>
          <w:szCs w:val="24"/>
        </w:rPr>
      </w:pPr>
      <w:r w:rsidRPr="00C45FAD">
        <w:rPr>
          <w:sz w:val="24"/>
          <w:szCs w:val="24"/>
        </w:rPr>
        <w:t xml:space="preserve">Проведено тестирование выполнения нормативов испытаний ГТО выездными бригадами по приему испытаний ГТО в школах № 1, 4, 5, 9, 10. Проведно 14 мероприятий, приступили к сдаче нормативов ГТО 616 чел. Также в рамках соревнований ГТО  проведены Зимний и Летний Фестивали ВФСК ГТО (муниципальный, зональный и финальный этапы), в котором приняли участие 460 чел. На организацию и проведение </w:t>
      </w:r>
      <w:r>
        <w:rPr>
          <w:sz w:val="24"/>
          <w:szCs w:val="24"/>
        </w:rPr>
        <w:t>соревнований ГТО</w:t>
      </w:r>
      <w:r w:rsidRPr="00C45FAD">
        <w:rPr>
          <w:sz w:val="24"/>
          <w:szCs w:val="24"/>
        </w:rPr>
        <w:t xml:space="preserve"> различного уровня израсходовано 53 тыс. руб.</w:t>
      </w:r>
    </w:p>
    <w:p w:rsidR="00FD000C" w:rsidRPr="00C45FAD" w:rsidRDefault="00FD000C" w:rsidP="00FD000C">
      <w:pPr>
        <w:tabs>
          <w:tab w:val="left" w:pos="1470"/>
        </w:tabs>
        <w:ind w:firstLine="709"/>
        <w:jc w:val="both"/>
        <w:rPr>
          <w:color w:val="222222"/>
          <w:sz w:val="24"/>
          <w:szCs w:val="24"/>
          <w:shd w:val="clear" w:color="auto" w:fill="FFFFFF"/>
        </w:rPr>
      </w:pPr>
      <w:r w:rsidRPr="00C45FAD">
        <w:rPr>
          <w:color w:val="222222"/>
          <w:sz w:val="24"/>
          <w:szCs w:val="24"/>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FD000C" w:rsidRPr="00C45FAD" w:rsidRDefault="00FD000C" w:rsidP="00FD000C">
      <w:pPr>
        <w:tabs>
          <w:tab w:val="left" w:pos="1470"/>
        </w:tabs>
        <w:ind w:firstLine="709"/>
        <w:jc w:val="both"/>
        <w:rPr>
          <w:color w:val="222222"/>
          <w:sz w:val="24"/>
          <w:szCs w:val="24"/>
          <w:shd w:val="clear" w:color="auto" w:fill="FFFFFF"/>
        </w:rPr>
      </w:pPr>
      <w:r w:rsidRPr="00C45FAD">
        <w:rPr>
          <w:color w:val="222222"/>
          <w:sz w:val="24"/>
          <w:szCs w:val="24"/>
          <w:shd w:val="clear" w:color="auto" w:fill="FFFFFF"/>
        </w:rPr>
        <w:t xml:space="preserve">В 2018 году началось строительство многофункциональной игровой площадки площадью 800 кв.м. с детским спортивно-оздоровительным комплексом по адресу: ул. Энгельса, 14, 14а – ул. Обороны, 57, 59, 59а, что позволит увеличить количество регулярно занимающихся физической культурой и спортом в городском округе. </w:t>
      </w:r>
    </w:p>
    <w:p w:rsidR="00FD000C" w:rsidRPr="00C45FAD" w:rsidRDefault="00FD000C" w:rsidP="00FD000C">
      <w:pPr>
        <w:ind w:firstLine="709"/>
        <w:jc w:val="both"/>
        <w:rPr>
          <w:sz w:val="24"/>
          <w:szCs w:val="24"/>
        </w:rPr>
      </w:pPr>
      <w:r w:rsidRPr="00C45FAD">
        <w:rPr>
          <w:color w:val="000000"/>
          <w:sz w:val="24"/>
          <w:szCs w:val="24"/>
        </w:rPr>
        <w:t>В 2019 году продолжится реализация муниципальной программы «</w:t>
      </w:r>
      <w:r w:rsidRPr="00C45FAD">
        <w:rPr>
          <w:bCs/>
          <w:sz w:val="24"/>
          <w:szCs w:val="24"/>
        </w:rPr>
        <w:t>Развитие физической культуры и спорта городского округа город Михайловка на 2017-2019 годы»</w:t>
      </w:r>
      <w:r w:rsidRPr="00C45FAD">
        <w:rPr>
          <w:color w:val="000000"/>
          <w:sz w:val="24"/>
          <w:szCs w:val="24"/>
        </w:rPr>
        <w:t xml:space="preserve">, объем финансирования на 2019 год по прогнозу составит 42,6 млн. рублей. </w:t>
      </w:r>
    </w:p>
    <w:p w:rsidR="00FD000C" w:rsidRPr="00C45FAD" w:rsidRDefault="00FD000C" w:rsidP="00FD000C"/>
    <w:p w:rsidR="002728F1" w:rsidRPr="00C45FAD" w:rsidRDefault="002728F1" w:rsidP="003B0274">
      <w:pPr>
        <w:sectPr w:rsidR="002728F1" w:rsidRPr="00C45FAD" w:rsidSect="00DF5B6B">
          <w:headerReference w:type="default" r:id="rId10"/>
          <w:footerReference w:type="default" r:id="rId11"/>
          <w:pgSz w:w="11906" w:h="16838"/>
          <w:pgMar w:top="1134" w:right="1134" w:bottom="1134" w:left="1559" w:header="709" w:footer="709" w:gutter="0"/>
          <w:pgNumType w:start="1"/>
          <w:cols w:space="720"/>
          <w:docGrid w:linePitch="360"/>
        </w:sectPr>
      </w:pPr>
      <w:bookmarkStart w:id="1" w:name="_GoBack"/>
      <w:bookmarkEnd w:id="1"/>
    </w:p>
    <w:tbl>
      <w:tblPr>
        <w:tblW w:w="0" w:type="auto"/>
        <w:tblInd w:w="817" w:type="dxa"/>
        <w:tblLayout w:type="fixed"/>
        <w:tblLook w:val="0000"/>
      </w:tblPr>
      <w:tblGrid>
        <w:gridCol w:w="8222"/>
        <w:gridCol w:w="6237"/>
      </w:tblGrid>
      <w:tr w:rsidR="00A52D4C" w:rsidRPr="00C45FAD">
        <w:tc>
          <w:tcPr>
            <w:tcW w:w="8222" w:type="dxa"/>
            <w:shd w:val="clear" w:color="auto" w:fill="auto"/>
          </w:tcPr>
          <w:p w:rsidR="00A52D4C" w:rsidRPr="00C45FAD"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C45FAD" w:rsidRDefault="003542BD" w:rsidP="003B0274">
            <w:pPr>
              <w:pStyle w:val="af5"/>
              <w:spacing w:line="192" w:lineRule="auto"/>
              <w:ind w:firstLine="0"/>
              <w:jc w:val="right"/>
              <w:rPr>
                <w:sz w:val="24"/>
                <w:szCs w:val="24"/>
              </w:rPr>
            </w:pPr>
            <w:r w:rsidRPr="00C45FAD">
              <w:rPr>
                <w:sz w:val="24"/>
                <w:szCs w:val="24"/>
              </w:rPr>
              <w:t>ПРИЛОЖЕНИЕ</w:t>
            </w:r>
          </w:p>
          <w:p w:rsidR="00A52D4C" w:rsidRPr="00C45FAD" w:rsidRDefault="00A52D4C" w:rsidP="003B0274">
            <w:pPr>
              <w:pStyle w:val="af5"/>
              <w:spacing w:line="192" w:lineRule="auto"/>
              <w:ind w:firstLine="0"/>
              <w:jc w:val="right"/>
            </w:pPr>
            <w:r w:rsidRPr="00C45FAD">
              <w:rPr>
                <w:sz w:val="24"/>
                <w:szCs w:val="24"/>
              </w:rPr>
              <w:t xml:space="preserve"> к прогнозу социально-экономического развития городского округа город Михайловка </w:t>
            </w:r>
          </w:p>
          <w:p w:rsidR="00A52D4C" w:rsidRPr="00C45FAD" w:rsidRDefault="00A52D4C" w:rsidP="003B0274">
            <w:pPr>
              <w:pStyle w:val="af5"/>
              <w:spacing w:line="192" w:lineRule="auto"/>
              <w:ind w:firstLine="0"/>
              <w:jc w:val="right"/>
            </w:pPr>
            <w:r w:rsidRPr="00C45FAD">
              <w:rPr>
                <w:sz w:val="24"/>
                <w:szCs w:val="24"/>
              </w:rPr>
              <w:t>на 201</w:t>
            </w:r>
            <w:r w:rsidR="008E2D0C" w:rsidRPr="00C45FAD">
              <w:rPr>
                <w:sz w:val="24"/>
                <w:szCs w:val="24"/>
              </w:rPr>
              <w:t>9</w:t>
            </w:r>
            <w:r w:rsidRPr="00C45FAD">
              <w:rPr>
                <w:sz w:val="24"/>
                <w:szCs w:val="24"/>
              </w:rPr>
              <w:t xml:space="preserve"> – 202</w:t>
            </w:r>
            <w:r w:rsidR="008E2D0C" w:rsidRPr="00C45FAD">
              <w:rPr>
                <w:sz w:val="24"/>
                <w:szCs w:val="24"/>
              </w:rPr>
              <w:t>1</w:t>
            </w:r>
            <w:r w:rsidRPr="00C45FAD">
              <w:rPr>
                <w:sz w:val="24"/>
                <w:szCs w:val="24"/>
              </w:rPr>
              <w:t xml:space="preserve"> годы</w:t>
            </w:r>
          </w:p>
        </w:tc>
      </w:tr>
      <w:tr w:rsidR="00A52D4C" w:rsidRPr="00C45FAD">
        <w:tc>
          <w:tcPr>
            <w:tcW w:w="8222" w:type="dxa"/>
            <w:shd w:val="clear" w:color="auto" w:fill="auto"/>
          </w:tcPr>
          <w:p w:rsidR="00A52D4C" w:rsidRPr="00C45FAD"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C45FAD" w:rsidRDefault="00A52D4C" w:rsidP="003B0274">
            <w:pPr>
              <w:pStyle w:val="af5"/>
              <w:snapToGrid w:val="0"/>
              <w:spacing w:line="192" w:lineRule="auto"/>
              <w:ind w:firstLine="0"/>
              <w:jc w:val="left"/>
              <w:rPr>
                <w:sz w:val="24"/>
                <w:szCs w:val="24"/>
              </w:rPr>
            </w:pPr>
          </w:p>
        </w:tc>
      </w:tr>
    </w:tbl>
    <w:p w:rsidR="00A52D4C" w:rsidRPr="00C45FAD" w:rsidRDefault="00A52D4C" w:rsidP="003B0274">
      <w:pPr>
        <w:pStyle w:val="af5"/>
        <w:spacing w:line="211" w:lineRule="auto"/>
        <w:ind w:firstLine="0"/>
        <w:jc w:val="right"/>
        <w:rPr>
          <w:sz w:val="24"/>
          <w:szCs w:val="24"/>
        </w:rPr>
      </w:pPr>
    </w:p>
    <w:p w:rsidR="00A52D4C" w:rsidRPr="00C45FAD" w:rsidRDefault="00A52D4C" w:rsidP="003B0274">
      <w:pPr>
        <w:pStyle w:val="af5"/>
        <w:spacing w:line="211" w:lineRule="auto"/>
        <w:ind w:firstLine="0"/>
        <w:jc w:val="center"/>
      </w:pPr>
      <w:r w:rsidRPr="00C45FAD">
        <w:rPr>
          <w:sz w:val="24"/>
          <w:szCs w:val="24"/>
        </w:rPr>
        <w:t xml:space="preserve">Показатели прогноза </w:t>
      </w:r>
    </w:p>
    <w:p w:rsidR="00A52D4C" w:rsidRPr="00C45FAD" w:rsidRDefault="00A52D4C" w:rsidP="003B0274">
      <w:pPr>
        <w:pStyle w:val="af5"/>
        <w:spacing w:line="211" w:lineRule="auto"/>
        <w:ind w:firstLine="0"/>
        <w:jc w:val="center"/>
      </w:pPr>
      <w:r w:rsidRPr="00C45FAD">
        <w:rPr>
          <w:sz w:val="24"/>
          <w:szCs w:val="24"/>
        </w:rPr>
        <w:t>социально-экономического развития городского округа город Михайловка</w:t>
      </w:r>
    </w:p>
    <w:p w:rsidR="00A52D4C" w:rsidRPr="00C45FAD" w:rsidRDefault="00A52D4C" w:rsidP="003B0274">
      <w:pPr>
        <w:pStyle w:val="af5"/>
        <w:spacing w:line="211" w:lineRule="auto"/>
        <w:ind w:firstLine="0"/>
        <w:jc w:val="center"/>
      </w:pPr>
      <w:r w:rsidRPr="00C45FAD">
        <w:rPr>
          <w:sz w:val="24"/>
          <w:szCs w:val="24"/>
        </w:rPr>
        <w:t>на 201</w:t>
      </w:r>
      <w:r w:rsidR="008E2D0C" w:rsidRPr="00C45FAD">
        <w:rPr>
          <w:sz w:val="24"/>
          <w:szCs w:val="24"/>
        </w:rPr>
        <w:t>9</w:t>
      </w:r>
      <w:r w:rsidRPr="00C45FAD">
        <w:rPr>
          <w:sz w:val="24"/>
          <w:szCs w:val="24"/>
        </w:rPr>
        <w:t xml:space="preserve"> – 202</w:t>
      </w:r>
      <w:r w:rsidR="008E2D0C" w:rsidRPr="00C45FAD">
        <w:rPr>
          <w:sz w:val="24"/>
          <w:szCs w:val="24"/>
        </w:rPr>
        <w:t>1</w:t>
      </w:r>
      <w:r w:rsidRPr="00C45FAD">
        <w:rPr>
          <w:sz w:val="24"/>
          <w:szCs w:val="24"/>
        </w:rPr>
        <w:t xml:space="preserve"> годы</w:t>
      </w:r>
    </w:p>
    <w:p w:rsidR="00A52D4C" w:rsidRPr="00C45FAD" w:rsidRDefault="00A52D4C" w:rsidP="003B0274">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A52D4C" w:rsidRPr="00C45FAD"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Факт</w:t>
            </w:r>
          </w:p>
          <w:p w:rsidR="00A52D4C" w:rsidRPr="00C45FAD" w:rsidRDefault="00A52D4C" w:rsidP="003B0274">
            <w:pPr>
              <w:jc w:val="center"/>
            </w:pPr>
            <w:r w:rsidRPr="00C45FAD">
              <w:rPr>
                <w:sz w:val="22"/>
              </w:rPr>
              <w:t>201</w:t>
            </w:r>
            <w:r w:rsidR="008E2D0C" w:rsidRPr="00C45FAD">
              <w:rPr>
                <w:sz w:val="22"/>
              </w:rPr>
              <w:t>7</w:t>
            </w:r>
          </w:p>
        </w:tc>
        <w:tc>
          <w:tcPr>
            <w:tcW w:w="1418"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оценка</w:t>
            </w:r>
          </w:p>
          <w:p w:rsidR="00A52D4C" w:rsidRPr="00C45FAD" w:rsidRDefault="00A52D4C" w:rsidP="003B0274">
            <w:pPr>
              <w:jc w:val="center"/>
            </w:pPr>
            <w:r w:rsidRPr="00C45FAD">
              <w:rPr>
                <w:sz w:val="22"/>
              </w:rPr>
              <w:t>201</w:t>
            </w:r>
            <w:r w:rsidR="008E2D0C" w:rsidRPr="00C45FAD">
              <w:rPr>
                <w:sz w:val="22"/>
              </w:rPr>
              <w:t>8</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rPr>
                <w:sz w:val="22"/>
              </w:rPr>
              <w:t>прогноз</w:t>
            </w:r>
          </w:p>
        </w:tc>
      </w:tr>
      <w:tr w:rsidR="00A52D4C" w:rsidRPr="00C45FAD" w:rsidTr="009B4AC9">
        <w:trPr>
          <w:cantSplit/>
          <w:trHeight w:val="413"/>
          <w:tblHeader/>
        </w:trPr>
        <w:tc>
          <w:tcPr>
            <w:tcW w:w="5528" w:type="dxa"/>
            <w:vMerge/>
            <w:tcBorders>
              <w:left w:val="single" w:sz="4" w:space="0" w:color="000000"/>
            </w:tcBorders>
            <w:shd w:val="clear" w:color="auto" w:fill="auto"/>
            <w:vAlign w:val="center"/>
          </w:tcPr>
          <w:p w:rsidR="00A52D4C" w:rsidRPr="00C45FAD"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C45FAD"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C45FAD"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C45FAD"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201</w:t>
            </w:r>
            <w:r w:rsidR="008E2D0C" w:rsidRPr="00C45FAD">
              <w:rPr>
                <w:sz w:val="22"/>
              </w:rPr>
              <w:t>9</w:t>
            </w:r>
          </w:p>
        </w:tc>
        <w:tc>
          <w:tcPr>
            <w:tcW w:w="1276"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20</w:t>
            </w:r>
            <w:r w:rsidR="008E2D0C" w:rsidRPr="00C45FAD">
              <w:rPr>
                <w:sz w:val="22"/>
              </w:rPr>
              <w:t>20</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C45FAD" w:rsidRDefault="00A52D4C" w:rsidP="003B0274">
            <w:pPr>
              <w:jc w:val="center"/>
            </w:pPr>
            <w:r w:rsidRPr="00C45FAD">
              <w:rPr>
                <w:sz w:val="22"/>
              </w:rPr>
              <w:t>202</w:t>
            </w:r>
            <w:r w:rsidR="008E2D0C" w:rsidRPr="00C45FAD">
              <w:rPr>
                <w:sz w:val="22"/>
              </w:rPr>
              <w:t>1</w:t>
            </w:r>
          </w:p>
        </w:tc>
      </w:tr>
      <w:tr w:rsidR="00A52D4C" w:rsidRPr="00C45FAD"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C45FAD" w:rsidRDefault="00A52D4C" w:rsidP="003B0274">
            <w:pPr>
              <w:jc w:val="center"/>
            </w:pPr>
            <w:r w:rsidRPr="00C45FAD">
              <w:rPr>
                <w:sz w:val="22"/>
              </w:rPr>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ind w:firstLine="34"/>
            </w:pPr>
            <w:r w:rsidRPr="00C45FAD">
              <w:t xml:space="preserve">Численность постоянного населения (среднегодовая)* </w:t>
            </w:r>
          </w:p>
          <w:p w:rsidR="00A52D4C" w:rsidRPr="00C45FAD" w:rsidRDefault="00A52D4C" w:rsidP="003B0274"/>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тыс. человек</w:t>
            </w:r>
          </w:p>
          <w:p w:rsidR="00A52D4C" w:rsidRPr="00C45FAD" w:rsidRDefault="00A52D4C"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E2D0C" w:rsidP="003B0274">
            <w:pPr>
              <w:jc w:val="center"/>
            </w:pPr>
            <w:r w:rsidRPr="00C45FAD">
              <w:t>88,24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8E2D0C" w:rsidP="003B0274">
            <w:pPr>
              <w:jc w:val="center"/>
            </w:pPr>
            <w:r w:rsidRPr="00C45FAD">
              <w:t>87,9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8</w:t>
            </w:r>
            <w:r w:rsidR="008E2D0C" w:rsidRPr="00C45FAD">
              <w:t>7,6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8</w:t>
            </w:r>
            <w:r w:rsidR="008E2D0C" w:rsidRPr="00C45FAD">
              <w:t>7,3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87,</w:t>
            </w:r>
            <w:r w:rsidR="008E2D0C" w:rsidRPr="00C45FAD">
              <w:t>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9,8</w:t>
            </w:r>
            <w:r w:rsidR="003865FD">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9,92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74BA2" w:rsidP="003865FD">
            <w:pPr>
              <w:jc w:val="center"/>
            </w:pPr>
            <w:r w:rsidRPr="00C45FAD">
              <w:t>10,</w:t>
            </w:r>
            <w:r w:rsidR="003865FD">
              <w:t>08</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13,0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865FD" w:rsidP="003B0274">
            <w:pPr>
              <w:jc w:val="center"/>
            </w:pPr>
            <w:r>
              <w:t>12,87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04148C" w:rsidP="003865FD">
            <w:pPr>
              <w:jc w:val="center"/>
            </w:pPr>
            <w:r w:rsidRPr="00C45FAD">
              <w:t>12,</w:t>
            </w:r>
            <w:r w:rsidR="003865FD">
              <w:t>67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04148C" w:rsidP="003865FD">
            <w:pPr>
              <w:jc w:val="center"/>
            </w:pPr>
            <w:r w:rsidRPr="00C45FAD">
              <w:t>12,</w:t>
            </w:r>
            <w:r w:rsidR="003865FD">
              <w:t>47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04148C" w:rsidP="003865FD">
            <w:pPr>
              <w:jc w:val="center"/>
            </w:pPr>
            <w:r w:rsidRPr="00C45FAD">
              <w:t>12,2</w:t>
            </w:r>
            <w:r w:rsidR="003865FD">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9343B">
            <w:pPr>
              <w:pStyle w:val="1"/>
              <w:rPr>
                <w:rFonts w:ascii="Times New Roman" w:hAnsi="Times New Roman" w:cs="Times New Roman"/>
                <w:b w:val="0"/>
              </w:rPr>
            </w:pPr>
            <w:r w:rsidRPr="00C45FAD">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pacing w:val="-2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BF500D" w:rsidRPr="00C45FAD">
              <w:t>3,6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103,</w:t>
            </w:r>
            <w:r w:rsidR="00BF500D" w:rsidRPr="00C45FAD">
              <w:t>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Численность трудовых ресурсов</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221D8" w:rsidP="003B0274">
            <w:pPr>
              <w:jc w:val="center"/>
            </w:pPr>
            <w:r w:rsidRPr="00C45FAD">
              <w:t>49,</w:t>
            </w:r>
            <w:r w:rsidR="00BF500D" w:rsidRPr="00C45FAD">
              <w:t>876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F221D8" w:rsidP="003B0274">
            <w:pPr>
              <w:jc w:val="center"/>
            </w:pPr>
            <w:r w:rsidRPr="00C45FAD">
              <w:t>49,</w:t>
            </w:r>
            <w:r w:rsidR="00BF500D" w:rsidRPr="00C45FAD">
              <w:t>484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49,4</w:t>
            </w:r>
            <w:r w:rsidR="00BF500D" w:rsidRPr="00C45FAD">
              <w:t>58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49,</w:t>
            </w:r>
            <w:r w:rsidR="00F221D8" w:rsidRPr="00C45FAD">
              <w:t>4</w:t>
            </w:r>
            <w:r w:rsidR="00BF500D" w:rsidRPr="00C45FAD">
              <w:t>33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4</w:t>
            </w:r>
            <w:r w:rsidR="00F221D8" w:rsidRPr="00C45FAD">
              <w:t>9,4</w:t>
            </w:r>
            <w:r w:rsidR="00BF500D" w:rsidRPr="00C45FAD">
              <w:t>07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Численность занятых в экономике</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38,850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38,780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38,740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4714" w:rsidP="003B0274">
            <w:pPr>
              <w:jc w:val="center"/>
            </w:pPr>
            <w:r w:rsidRPr="00C45FAD">
              <w:t>38,720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4714" w:rsidP="003B0274">
            <w:pPr>
              <w:jc w:val="center"/>
            </w:pPr>
            <w:r w:rsidRPr="00C45FAD">
              <w:t>38,700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Уровень зарегистрированной безработицы</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D7023" w:rsidP="003B0274">
            <w:pPr>
              <w:jc w:val="center"/>
            </w:pPr>
            <w:r w:rsidRPr="00C45FAD">
              <w:t>1,14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D7023" w:rsidP="003B0274">
            <w:pPr>
              <w:jc w:val="center"/>
            </w:pPr>
            <w:r w:rsidRPr="00C45FAD">
              <w:t>1,11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1D7023" w:rsidRPr="00C45FAD">
              <w:t>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0,9</w:t>
            </w:r>
            <w:r w:rsidR="001D7023" w:rsidRPr="00C45FAD">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0,9</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 xml:space="preserve">Прибыль прибыльных предприятий </w:t>
            </w:r>
          </w:p>
          <w:p w:rsidR="00A52D4C" w:rsidRPr="00C45FAD" w:rsidRDefault="00A52D4C" w:rsidP="004D57DA">
            <w:r w:rsidRPr="00C45FAD">
              <w:t>по</w:t>
            </w:r>
            <w:r w:rsidR="004D57DA">
              <w:t xml:space="preserve"> крупным и средним</w:t>
            </w:r>
            <w:r w:rsidR="00767D3E">
              <w:t xml:space="preserve">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p w:rsidR="00A52D4C" w:rsidRPr="00C45FAD" w:rsidRDefault="00A52D4C" w:rsidP="003B0274">
            <w:pPr>
              <w:jc w:val="center"/>
            </w:pPr>
            <w:r w:rsidRPr="00C45FAD">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F500D" w:rsidP="003B0274">
            <w:pPr>
              <w:jc w:val="center"/>
            </w:pPr>
            <w:r w:rsidRPr="00C45FAD">
              <w:t>3867</w:t>
            </w:r>
          </w:p>
        </w:tc>
        <w:tc>
          <w:tcPr>
            <w:tcW w:w="1418" w:type="dxa"/>
            <w:tcBorders>
              <w:top w:val="single" w:sz="4" w:space="0" w:color="000000"/>
              <w:left w:val="single" w:sz="4" w:space="0" w:color="000000"/>
              <w:bottom w:val="single" w:sz="4" w:space="0" w:color="000000"/>
            </w:tcBorders>
            <w:shd w:val="clear" w:color="auto" w:fill="auto"/>
            <w:vAlign w:val="center"/>
          </w:tcPr>
          <w:p w:rsidR="0085282F" w:rsidRPr="00C45FAD" w:rsidRDefault="0085282F" w:rsidP="003B0274">
            <w:pPr>
              <w:jc w:val="center"/>
            </w:pPr>
            <w:r w:rsidRPr="00C45FAD">
              <w:t>3438,3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85282F" w:rsidP="003B0274">
            <w:pPr>
              <w:jc w:val="center"/>
            </w:pPr>
            <w:r w:rsidRPr="00C45FAD">
              <w:t>3472,6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5282F" w:rsidP="003B0274">
            <w:pPr>
              <w:jc w:val="center"/>
            </w:pPr>
            <w:r w:rsidRPr="00C45FAD">
              <w:t>3583,7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85282F" w:rsidP="003B0274">
            <w:pPr>
              <w:jc w:val="center"/>
            </w:pPr>
            <w:r w:rsidRPr="00C45FAD">
              <w:t>3691,2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51750D" w:rsidRPr="00C45FAD" w:rsidRDefault="00BE545B" w:rsidP="003B0274">
            <w:pPr>
              <w:jc w:val="center"/>
            </w:pPr>
            <w:r w:rsidRPr="00C45FAD">
              <w:t>119</w:t>
            </w:r>
            <w:r w:rsidR="0051750D" w:rsidRPr="00C45FAD">
              <w:t>,1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BE545B" w:rsidP="003B0274">
            <w:pPr>
              <w:jc w:val="center"/>
            </w:pPr>
            <w:r w:rsidRPr="00C45FAD">
              <w:t>88,9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16C0F" w:rsidP="003B0274">
            <w:pPr>
              <w:jc w:val="center"/>
            </w:pPr>
            <w:r w:rsidRPr="00C45FAD">
              <w:t>101,</w:t>
            </w:r>
            <w:r w:rsidR="00BE545B"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16C0F" w:rsidP="003B0274">
            <w:pPr>
              <w:jc w:val="center"/>
            </w:pPr>
            <w:r w:rsidRPr="00C45FAD">
              <w:t>10</w:t>
            </w:r>
            <w:r w:rsidR="00BE545B" w:rsidRPr="00C45FAD">
              <w:t>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16C0F" w:rsidP="003B0274">
            <w:pPr>
              <w:jc w:val="center"/>
            </w:pPr>
            <w:r w:rsidRPr="00C45FAD">
              <w:t>103,0</w:t>
            </w:r>
          </w:p>
        </w:tc>
      </w:tr>
      <w:tr w:rsidR="00A52D4C" w:rsidRPr="00C45FAD" w:rsidTr="009B4AC9">
        <w:trPr>
          <w:trHeight w:val="534"/>
        </w:trPr>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Объем отгруженной промышленной продукции  </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F786D" w:rsidP="003B0274">
            <w:pPr>
              <w:jc w:val="center"/>
            </w:pPr>
            <w:r w:rsidRPr="00C45FAD">
              <w:t>14400,1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BF786D" w:rsidP="003B0274">
            <w:pPr>
              <w:jc w:val="center"/>
            </w:pPr>
            <w:r w:rsidRPr="00C45FAD">
              <w:t>14280,6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5025F2" w:rsidP="003B0274">
            <w:pPr>
              <w:jc w:val="center"/>
            </w:pPr>
            <w:r w:rsidRPr="00C45FAD">
              <w:t>14282,7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5025F2" w:rsidP="003B0274">
            <w:pPr>
              <w:jc w:val="center"/>
            </w:pPr>
            <w:r w:rsidRPr="00C45FAD">
              <w:t>14373,4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5025F2" w:rsidP="003B0274">
            <w:pPr>
              <w:jc w:val="center"/>
            </w:pPr>
            <w:r w:rsidRPr="00C45FAD">
              <w:t>14752,4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индекс промышленного производства </w:t>
            </w:r>
          </w:p>
          <w:p w:rsidR="00A52D4C" w:rsidRPr="00C45FAD" w:rsidRDefault="00A52D4C"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96,8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2E66D3" w:rsidP="0070383E">
            <w:pPr>
              <w:jc w:val="center"/>
            </w:pPr>
            <w:r w:rsidRPr="00C45FAD">
              <w:t>99,</w:t>
            </w:r>
            <w:r w:rsidR="0070383E">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в т.ч. продукция обрабатывающих производств </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12746,7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12566,9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12568,8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12648,6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22F6" w:rsidP="003B0274">
            <w:pPr>
              <w:jc w:val="center"/>
            </w:pPr>
            <w:r w:rsidRPr="00C45FAD">
              <w:t>12982,1</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94,5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90,4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96,8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21F6E" w:rsidP="0070383E">
            <w:pPr>
              <w:jc w:val="center"/>
            </w:pPr>
            <w:r w:rsidRPr="00C45FAD">
              <w:t>99,</w:t>
            </w:r>
            <w:r w:rsidR="0070383E">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lang w:bidi="pa-IN"/>
              </w:rPr>
              <w:t>Продукция сельского хозяйства  в хозяйствах всех категорий</w:t>
            </w:r>
          </w:p>
          <w:p w:rsidR="00A52D4C" w:rsidRPr="00C45FAD" w:rsidRDefault="00A52D4C" w:rsidP="003B0274">
            <w:r w:rsidRPr="00C45FAD">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5074,3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5033,4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5264,5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5503,0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EF5FFF" w:rsidP="003B0274">
            <w:pPr>
              <w:jc w:val="center"/>
            </w:pPr>
            <w:r w:rsidRPr="00C45FAD">
              <w:t>5758,4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94,2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92,5</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101,4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101,4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D319C7" w:rsidP="003B0274">
            <w:pPr>
              <w:jc w:val="center"/>
            </w:pPr>
            <w:r w:rsidRPr="00C45FAD">
              <w:t>101,</w:t>
            </w:r>
            <w:r w:rsidR="009B4AC9" w:rsidRPr="00C45FAD">
              <w:t>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в т.ч. продукция растениеводства</w:t>
            </w:r>
          </w:p>
          <w:p w:rsidR="00A52D4C" w:rsidRPr="00C45FAD" w:rsidRDefault="00A52D4C" w:rsidP="003B0274">
            <w:r w:rsidRPr="00C45FAD">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4166,3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4085,9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4272,0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4466,1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0979" w:rsidP="003B0274">
            <w:pPr>
              <w:jc w:val="center"/>
            </w:pPr>
            <w:r w:rsidRPr="00C45FAD">
              <w:t>4675,9</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98,1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91,1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101,5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101,5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0979" w:rsidP="003B0274">
            <w:pPr>
              <w:jc w:val="center"/>
            </w:pPr>
            <w:r w:rsidRPr="00C45FAD">
              <w:t>101,8</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в т.ч. продукция животноводства</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908,0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947,6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992,4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1036,9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82E3C" w:rsidP="003B0274">
            <w:pPr>
              <w:jc w:val="center"/>
            </w:pPr>
            <w:r w:rsidRPr="00C45FAD">
              <w:t>1082,5</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77,0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100,6</w:t>
            </w:r>
          </w:p>
        </w:tc>
        <w:tc>
          <w:tcPr>
            <w:tcW w:w="1417" w:type="dxa"/>
            <w:tcBorders>
              <w:top w:val="single" w:sz="4" w:space="0" w:color="000000"/>
              <w:left w:val="single" w:sz="4" w:space="0" w:color="000000"/>
              <w:bottom w:val="single" w:sz="4" w:space="0" w:color="000000"/>
            </w:tcBorders>
            <w:shd w:val="clear" w:color="auto" w:fill="auto"/>
            <w:vAlign w:val="center"/>
          </w:tcPr>
          <w:p w:rsidR="00482E3C" w:rsidRPr="00C45FAD" w:rsidRDefault="00482E3C" w:rsidP="003B0274">
            <w:pPr>
              <w:jc w:val="center"/>
            </w:pPr>
            <w:r w:rsidRPr="00C45FAD">
              <w:t>100,6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482E3C" w:rsidRPr="00C45FAD">
              <w:t>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w:t>
            </w:r>
            <w:r w:rsidR="00D319C7" w:rsidRPr="00C45FAD">
              <w:t>0,</w:t>
            </w:r>
            <w:r w:rsidR="00482E3C" w:rsidRPr="00C45FAD">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rPr>
          <w:trHeight w:val="546"/>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sz w:val="24"/>
                <w:szCs w:val="24"/>
              </w:rPr>
              <w:t>Оборот розничной торговли</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C45FAD" w:rsidRDefault="003A44E9" w:rsidP="003B0274">
            <w:pPr>
              <w:jc w:val="center"/>
            </w:pPr>
            <w:r w:rsidRPr="00C2095C">
              <w:t>83</w:t>
            </w:r>
            <w:r w:rsidR="000B4C43" w:rsidRPr="00C2095C">
              <w:t>8</w:t>
            </w:r>
            <w:r w:rsidRPr="00C2095C">
              <w:t>7,7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8974,9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9603,1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10275,3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44E9" w:rsidP="003B0274">
            <w:pPr>
              <w:jc w:val="center"/>
            </w:pPr>
            <w:r w:rsidRPr="00C45FAD">
              <w:t>10994,6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102,0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44E9" w:rsidP="003B0274">
            <w:pPr>
              <w:jc w:val="center"/>
            </w:pPr>
            <w:r w:rsidRPr="00C45FAD">
              <w:t>103</w:t>
            </w:r>
            <w:r w:rsidR="009572AB" w:rsidRPr="00C45FAD">
              <w:t>,0</w:t>
            </w:r>
          </w:p>
        </w:tc>
      </w:tr>
      <w:tr w:rsidR="00A52D4C" w:rsidRPr="00C45FAD" w:rsidTr="009B4AC9">
        <w:trPr>
          <w:trHeight w:val="655"/>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t xml:space="preserve">   в т.ч. крупные и средние предприятия розничной торговли</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C45FAD" w:rsidRDefault="002B325D" w:rsidP="003B0274">
            <w:pPr>
              <w:jc w:val="center"/>
            </w:pPr>
            <w:r w:rsidRPr="00C45FAD">
              <w:t>4119,7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4357,6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4713,1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5097,7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2B325D" w:rsidP="003B0274">
            <w:pPr>
              <w:jc w:val="center"/>
            </w:pPr>
            <w:r w:rsidRPr="00C45FAD">
              <w:t>5513,7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102,0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102</w:t>
            </w:r>
            <w:r w:rsidR="009572AB"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r>
      <w:tr w:rsidR="00A52D4C" w:rsidRPr="00C45FAD" w:rsidTr="009B4AC9">
        <w:trPr>
          <w:trHeight w:val="457"/>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t>Оборот общественного питания</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C45FAD" w:rsidRDefault="00AD72A0" w:rsidP="003B0274">
            <w:pPr>
              <w:jc w:val="center"/>
            </w:pPr>
            <w:r w:rsidRPr="00C45FAD">
              <w:t>112,1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121,1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128,3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136</w:t>
            </w:r>
            <w:r w:rsidR="009572AB"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D72A0" w:rsidP="003B0274">
            <w:pPr>
              <w:jc w:val="center"/>
            </w:pPr>
            <w:r w:rsidRPr="00C45FAD">
              <w:t>144,2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F7831" w:rsidP="003B0274">
            <w:pPr>
              <w:jc w:val="center"/>
            </w:pPr>
            <w:r w:rsidRPr="00C45FAD">
              <w:t>98,0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F7831" w:rsidP="003B0274">
            <w:pPr>
              <w:jc w:val="center"/>
            </w:pPr>
            <w:r w:rsidRPr="00C45FAD">
              <w:t>101</w:t>
            </w:r>
            <w:r w:rsidR="009572AB"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572AB" w:rsidP="003B0274">
            <w:pPr>
              <w:jc w:val="center"/>
            </w:pPr>
            <w:r w:rsidRPr="00C45FAD">
              <w:t>10</w:t>
            </w:r>
            <w:r w:rsidR="004F7831" w:rsidRPr="00C45FAD">
              <w:t>2</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72AB" w:rsidP="003B0274">
            <w:pPr>
              <w:jc w:val="center"/>
            </w:pPr>
            <w:r w:rsidRPr="00C45FAD">
              <w:t>10</w:t>
            </w:r>
            <w:r w:rsidR="004F7831" w:rsidRPr="00C45FAD">
              <w:t>2</w:t>
            </w:r>
            <w:r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102,</w:t>
            </w:r>
            <w:r w:rsidR="009572AB" w:rsidRPr="00C45FAD">
              <w:t>0</w:t>
            </w:r>
          </w:p>
        </w:tc>
      </w:tr>
      <w:tr w:rsidR="00A52D4C" w:rsidRPr="00C45FAD" w:rsidTr="009B4AC9">
        <w:trPr>
          <w:trHeight w:val="597"/>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t xml:space="preserve">   в т.ч. крупные и средние предприятия общественного питания</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C45FAD" w:rsidRDefault="00116AE6" w:rsidP="003B0274">
            <w:pPr>
              <w:jc w:val="center"/>
            </w:pPr>
            <w:r w:rsidRPr="00C45FAD">
              <w:t>13,5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14,4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15,2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16AE6" w:rsidP="003B0274">
            <w:pPr>
              <w:jc w:val="center"/>
            </w:pPr>
            <w:r w:rsidRPr="00C45FAD">
              <w:t>17,1</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170,0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w:t>
            </w:r>
            <w:r w:rsidR="00116AE6" w:rsidRPr="00C45FAD">
              <w:t>2</w:t>
            </w:r>
            <w:r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w:t>
            </w:r>
            <w:r w:rsidR="00116AE6" w:rsidRPr="00C45FAD">
              <w:t>2</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102,0</w:t>
            </w:r>
          </w:p>
        </w:tc>
      </w:tr>
      <w:tr w:rsidR="00A52D4C" w:rsidRPr="00B065A8" w:rsidTr="009F64B7">
        <w:trPr>
          <w:trHeight w:val="693"/>
        </w:trPr>
        <w:tc>
          <w:tcPr>
            <w:tcW w:w="5528" w:type="dxa"/>
            <w:tcBorders>
              <w:top w:val="single" w:sz="4" w:space="0" w:color="000000"/>
              <w:left w:val="single" w:sz="4" w:space="0" w:color="000000"/>
            </w:tcBorders>
            <w:shd w:val="clear" w:color="auto" w:fill="auto"/>
          </w:tcPr>
          <w:p w:rsidR="001D21EC" w:rsidRPr="00B065A8" w:rsidRDefault="00A52D4C" w:rsidP="003B0274">
            <w:pPr>
              <w:rPr>
                <w:color w:val="000000"/>
              </w:rPr>
            </w:pPr>
            <w:r w:rsidRPr="00B065A8">
              <w:rPr>
                <w:color w:val="000000"/>
              </w:rPr>
              <w:t>Объем платных услуг населению</w:t>
            </w:r>
          </w:p>
          <w:p w:rsidR="00A52D4C" w:rsidRPr="00B065A8" w:rsidRDefault="001D21EC" w:rsidP="003B0274">
            <w:r w:rsidRPr="00B065A8">
              <w:rPr>
                <w:color w:val="000000"/>
              </w:rPr>
              <w:t>(крупные и средние предприятия)</w:t>
            </w:r>
          </w:p>
          <w:p w:rsidR="00A52D4C" w:rsidRPr="00B065A8" w:rsidRDefault="00A52D4C" w:rsidP="003B0274">
            <w:r w:rsidRPr="00B065A8">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B065A8" w:rsidRDefault="00A52D4C" w:rsidP="003B0274">
            <w:pPr>
              <w:jc w:val="center"/>
            </w:pPr>
            <w:r w:rsidRPr="00B065A8">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B065A8" w:rsidRDefault="00E53CE1" w:rsidP="003B0274">
            <w:pPr>
              <w:jc w:val="center"/>
            </w:pPr>
            <w:r w:rsidRPr="00B065A8">
              <w:t>490,9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520,6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550,3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585,0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B065A8" w:rsidRDefault="00E53CE1" w:rsidP="003B0274">
            <w:pPr>
              <w:jc w:val="center"/>
            </w:pPr>
            <w:r w:rsidRPr="00B065A8">
              <w:t>620,0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B065A8" w:rsidRDefault="00A52D4C" w:rsidP="003B0274"/>
          <w:p w:rsidR="00A52D4C" w:rsidRPr="00B065A8" w:rsidRDefault="00A52D4C" w:rsidP="003B0274">
            <w:r w:rsidRPr="00B065A8">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B065A8" w:rsidRDefault="00A52D4C" w:rsidP="003B0274">
            <w:pPr>
              <w:jc w:val="center"/>
            </w:pPr>
            <w:r w:rsidRPr="00B065A8">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33,2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102,0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100,9</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F64B7" w:rsidP="003B0274">
            <w:pPr>
              <w:jc w:val="center"/>
            </w:pPr>
            <w:r w:rsidRPr="00B065A8">
              <w:t>101,7</w:t>
            </w:r>
          </w:p>
        </w:tc>
      </w:tr>
      <w:tr w:rsidR="009A00F8" w:rsidRPr="00C45FAD" w:rsidTr="009B4AC9">
        <w:trPr>
          <w:trHeight w:val="467"/>
        </w:trPr>
        <w:tc>
          <w:tcPr>
            <w:tcW w:w="5528" w:type="dxa"/>
            <w:tcBorders>
              <w:top w:val="single" w:sz="4" w:space="0" w:color="000000"/>
              <w:left w:val="single" w:sz="4" w:space="0" w:color="000000"/>
            </w:tcBorders>
            <w:shd w:val="clear" w:color="auto" w:fill="auto"/>
          </w:tcPr>
          <w:p w:rsidR="009A00F8" w:rsidRDefault="009A00F8" w:rsidP="003B0274">
            <w:pPr>
              <w:rPr>
                <w:color w:val="000000"/>
              </w:rPr>
            </w:pPr>
            <w:r w:rsidRPr="00C45FAD">
              <w:rPr>
                <w:color w:val="000000"/>
              </w:rPr>
              <w:t xml:space="preserve">Объем бытовых услуг </w:t>
            </w:r>
          </w:p>
          <w:p w:rsidR="009A00F8" w:rsidRPr="00C45FAD" w:rsidRDefault="009A00F8" w:rsidP="003B0274">
            <w:r>
              <w:rPr>
                <w:color w:val="000000"/>
              </w:rPr>
              <w:t>(</w:t>
            </w:r>
            <w:r w:rsidRPr="00C45FAD">
              <w:rPr>
                <w:color w:val="000000"/>
              </w:rPr>
              <w:t>крупные и средние предприятия</w:t>
            </w:r>
            <w:r>
              <w:rPr>
                <w:color w:val="000000"/>
              </w:rPr>
              <w:t>)</w:t>
            </w:r>
          </w:p>
          <w:p w:rsidR="009A00F8" w:rsidRPr="00C45FAD" w:rsidRDefault="009A00F8"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9A00F8" w:rsidRPr="00C45FAD" w:rsidRDefault="009A00F8"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9A00F8" w:rsidRPr="00C45FAD" w:rsidRDefault="009A00F8" w:rsidP="0070383E">
            <w:pPr>
              <w:jc w:val="center"/>
            </w:pPr>
            <w:r w:rsidRPr="00C45FAD">
              <w:t>19,8</w:t>
            </w:r>
          </w:p>
        </w:tc>
        <w:tc>
          <w:tcPr>
            <w:tcW w:w="1418"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21,0</w:t>
            </w:r>
          </w:p>
        </w:tc>
        <w:tc>
          <w:tcPr>
            <w:tcW w:w="1417"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22,2</w:t>
            </w:r>
          </w:p>
        </w:tc>
        <w:tc>
          <w:tcPr>
            <w:tcW w:w="1276"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F8" w:rsidRPr="00C45FAD" w:rsidRDefault="009A00F8" w:rsidP="0070383E">
            <w:pPr>
              <w:jc w:val="center"/>
            </w:pPr>
            <w:r w:rsidRPr="00C45FAD">
              <w:t>25,0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A472B" w:rsidP="003B0274">
            <w:pPr>
              <w:jc w:val="center"/>
            </w:pPr>
            <w:r w:rsidRPr="00C45FAD">
              <w:t>91,0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w:t>
            </w:r>
            <w:r w:rsidR="00FA472B" w:rsidRPr="00C45FAD">
              <w:t>2</w:t>
            </w:r>
            <w:r w:rsidRPr="00C45FAD">
              <w:t>,</w:t>
            </w:r>
            <w:r w:rsidR="00A52D4C"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FA472B" w:rsidP="003B0274">
            <w:pPr>
              <w:jc w:val="center"/>
            </w:pPr>
            <w:r w:rsidRPr="00C45FAD">
              <w:t>102</w:t>
            </w:r>
            <w:r w:rsidR="005D123C" w:rsidRPr="00C45FAD">
              <w:t>,0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малых предприятий</w:t>
            </w:r>
            <w:r w:rsidRPr="00C45FAD">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pStyle w:val="af1"/>
              <w:jc w:val="center"/>
            </w:pPr>
            <w:r w:rsidRPr="00C45FAD">
              <w:rPr>
                <w:bCs/>
              </w:rPr>
              <w:t>62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E3CF6" w:rsidP="003B0274">
            <w:pPr>
              <w:jc w:val="center"/>
            </w:pPr>
            <w:r w:rsidRPr="00C45FAD">
              <w:t>62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Средняя численность работников малыхпредприятий</w:t>
            </w:r>
            <w:r w:rsidRPr="00C45FAD">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pStyle w:val="af1"/>
              <w:jc w:val="center"/>
            </w:pPr>
            <w:r w:rsidRPr="00C45FAD">
              <w:rPr>
                <w:bCs/>
              </w:rPr>
              <w:t>2986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2996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3006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3016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E3CF6" w:rsidP="003B0274">
            <w:pPr>
              <w:jc w:val="center"/>
            </w:pPr>
            <w:r w:rsidRPr="00C45FAD">
              <w:t>3027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 xml:space="preserve">Оборот малых предприятий </w:t>
            </w:r>
          </w:p>
          <w:p w:rsidR="00A52D4C" w:rsidRPr="00C45FAD" w:rsidRDefault="00A52D4C" w:rsidP="003B0274">
            <w:pPr>
              <w:pStyle w:val="af1"/>
            </w:pPr>
            <w:r w:rsidRPr="00C45FAD">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rPr>
                <w:bCs/>
              </w:rPr>
              <w:t>7404,1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t>7515,2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t>7665,5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7</w:t>
            </w:r>
            <w:r w:rsidR="00873DF6" w:rsidRPr="00C45FAD">
              <w:rPr>
                <w:bCs/>
              </w:rPr>
              <w:t>818,8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873DF6" w:rsidP="003B0274">
            <w:pPr>
              <w:pStyle w:val="af1"/>
              <w:jc w:val="center"/>
            </w:pPr>
            <w:r w:rsidRPr="00C45FAD">
              <w:t>7975,2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63484" w:rsidP="003B0274">
            <w:pPr>
              <w:pStyle w:val="af1"/>
              <w:jc w:val="center"/>
            </w:pPr>
            <w:r w:rsidRPr="00C45FAD">
              <w:rPr>
                <w:bCs/>
              </w:rPr>
              <w:t>4</w:t>
            </w:r>
            <w:r w:rsidR="001513F7" w:rsidRPr="00C45FAD">
              <w:rPr>
                <w:bCs/>
              </w:rPr>
              <w:t>26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rPr>
                <w:bCs/>
              </w:rPr>
              <w:t>1792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1797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1802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1807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C37B6" w:rsidP="003B0274">
            <w:pPr>
              <w:pStyle w:val="af1"/>
              <w:jc w:val="center"/>
            </w:pPr>
            <w:r w:rsidRPr="00C45FAD">
              <w:t>1812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Оборот микропредприятий</w:t>
            </w:r>
          </w:p>
          <w:p w:rsidR="00A52D4C" w:rsidRPr="00C45FAD" w:rsidRDefault="00A52D4C" w:rsidP="003B0274">
            <w:pPr>
              <w:pStyle w:val="af1"/>
            </w:pPr>
            <w:r w:rsidRPr="00C45FAD">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rPr>
                <w:bCs/>
              </w:rPr>
              <w:t>2632,6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2672,1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2725,5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2780,0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550E7" w:rsidP="003B0274">
            <w:pPr>
              <w:pStyle w:val="af1"/>
              <w:jc w:val="center"/>
            </w:pPr>
            <w:r w:rsidRPr="00C45FAD">
              <w:t>2835,6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550E7" w:rsidP="003B0274">
            <w:pPr>
              <w:pStyle w:val="af1"/>
              <w:jc w:val="center"/>
            </w:pPr>
            <w:r w:rsidRPr="00C45FAD">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w:t>
            </w:r>
            <w:r w:rsidR="0077197D" w:rsidRPr="00C45FAD">
              <w:rPr>
                <w:bCs/>
              </w:rPr>
              <w:t>204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08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Оборот средних предприятий</w:t>
            </w:r>
          </w:p>
          <w:p w:rsidR="00A52D4C" w:rsidRPr="00C45FAD" w:rsidRDefault="00A52D4C" w:rsidP="003B0274">
            <w:pPr>
              <w:pStyle w:val="af1"/>
            </w:pPr>
            <w:r w:rsidRPr="00C45FAD">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rPr>
                <w:bCs/>
              </w:rPr>
              <w:t>5429,7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t>5511,2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t>5621,4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C228D" w:rsidP="003B0274">
            <w:pPr>
              <w:pStyle w:val="af1"/>
              <w:jc w:val="center"/>
            </w:pPr>
            <w:r w:rsidRPr="00C45FAD">
              <w:t>5733,8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BC228D" w:rsidP="003B0274">
            <w:pPr>
              <w:pStyle w:val="af1"/>
              <w:jc w:val="center"/>
            </w:pPr>
            <w:r w:rsidRPr="00C45FAD">
              <w:t>5848,5</w:t>
            </w:r>
          </w:p>
        </w:tc>
      </w:tr>
      <w:tr w:rsidR="00A52D4C" w:rsidRPr="00C45FAD" w:rsidTr="009B4AC9">
        <w:trPr>
          <w:trHeight w:val="329"/>
        </w:trPr>
        <w:tc>
          <w:tcPr>
            <w:tcW w:w="5528" w:type="dxa"/>
            <w:tcBorders>
              <w:top w:val="single" w:sz="4" w:space="0" w:color="000000"/>
              <w:left w:val="single" w:sz="4" w:space="0" w:color="000000"/>
            </w:tcBorders>
            <w:shd w:val="clear" w:color="auto" w:fill="auto"/>
          </w:tcPr>
          <w:p w:rsidR="00A52D4C" w:rsidRPr="00C45FAD" w:rsidRDefault="00A52D4C" w:rsidP="003B0274">
            <w:pPr>
              <w:pStyle w:val="1"/>
              <w:rPr>
                <w:rFonts w:ascii="Times New Roman" w:hAnsi="Times New Roman" w:cs="Times New Roman"/>
                <w:b w:val="0"/>
              </w:rPr>
            </w:pPr>
            <w:r w:rsidRPr="00C45FAD">
              <w:rPr>
                <w:rFonts w:ascii="Times New Roman" w:hAnsi="Times New Roman" w:cs="Times New Roman"/>
                <w:b w:val="0"/>
                <w:sz w:val="24"/>
                <w:szCs w:val="24"/>
              </w:rPr>
              <w:t>Объем инвестиций</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C45FAD" w:rsidRDefault="00BA0B8B" w:rsidP="003B0274">
            <w:pPr>
              <w:jc w:val="center"/>
            </w:pPr>
            <w:r w:rsidRPr="00C45FAD">
              <w:t>1485,3</w:t>
            </w:r>
          </w:p>
        </w:tc>
        <w:tc>
          <w:tcPr>
            <w:tcW w:w="1418" w:type="dxa"/>
            <w:tcBorders>
              <w:top w:val="single" w:sz="4" w:space="0" w:color="000000"/>
              <w:left w:val="single" w:sz="4" w:space="0" w:color="000000"/>
              <w:bottom w:val="single" w:sz="4" w:space="0" w:color="000000"/>
            </w:tcBorders>
            <w:shd w:val="clear" w:color="auto" w:fill="auto"/>
            <w:vAlign w:val="center"/>
          </w:tcPr>
          <w:p w:rsidR="00BA0B8B" w:rsidRPr="00C45FAD" w:rsidRDefault="00BA0B8B" w:rsidP="003B0274">
            <w:pPr>
              <w:jc w:val="center"/>
            </w:pPr>
            <w:r w:rsidRPr="00C45FAD">
              <w:t>1570,0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A14D6" w:rsidP="003B0274">
            <w:pPr>
              <w:jc w:val="center"/>
            </w:pPr>
            <w:r w:rsidRPr="00C45FAD">
              <w:t>1651,3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A14D6" w:rsidP="003B0274">
            <w:pPr>
              <w:jc w:val="center"/>
            </w:pPr>
            <w:r w:rsidRPr="00C45FAD">
              <w:t>1981,5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A14D6" w:rsidP="003B0274">
            <w:pPr>
              <w:jc w:val="center"/>
            </w:pPr>
            <w:r w:rsidRPr="00C45FAD">
              <w:t>1991,3</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186,9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100,8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100,2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114,9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A76B7" w:rsidP="003B0274">
            <w:pPr>
              <w:jc w:val="center"/>
            </w:pPr>
            <w:r w:rsidRPr="00C45FAD">
              <w:t>96,4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sz w:val="24"/>
                <w:szCs w:val="24"/>
              </w:rPr>
            </w:pPr>
          </w:p>
          <w:p w:rsidR="00A52D4C" w:rsidRPr="00C45FAD" w:rsidRDefault="00A52D4C" w:rsidP="003B0274">
            <w:r w:rsidRPr="00C45FAD">
              <w:rPr>
                <w:color w:val="000000"/>
                <w:sz w:val="24"/>
                <w:szCs w:val="24"/>
              </w:rPr>
              <w:t>Ввод жилья</w:t>
            </w:r>
          </w:p>
          <w:p w:rsidR="00A52D4C" w:rsidRPr="00C45FAD" w:rsidRDefault="00A52D4C"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тыс.кв.метров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19,79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90,8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101,1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100,0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jc w:val="center"/>
            </w:pPr>
            <w:r w:rsidRPr="00C45FAD">
              <w:t>100,0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465E53"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snapToGrid w:val="0"/>
              <w:jc w:val="cente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92" w:rsidRDefault="00F41D92">
      <w:r>
        <w:separator/>
      </w:r>
    </w:p>
  </w:endnote>
  <w:endnote w:type="continuationSeparator" w:id="1">
    <w:p w:rsidR="00F41D92" w:rsidRDefault="00F41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FD000C">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FD00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9C1F15">
    <w:pPr>
      <w:pStyle w:val="aff"/>
      <w:jc w:val="right"/>
    </w:pPr>
    <w:r>
      <w:rPr>
        <w:noProof/>
      </w:rPr>
      <w:fldChar w:fldCharType="begin"/>
    </w:r>
    <w:r w:rsidR="00FD000C">
      <w:rPr>
        <w:noProof/>
      </w:rPr>
      <w:instrText xml:space="preserve"> PAGE   \* MERGEFORMAT </w:instrText>
    </w:r>
    <w:r>
      <w:rPr>
        <w:noProof/>
      </w:rPr>
      <w:fldChar w:fldCharType="separate"/>
    </w:r>
    <w:r w:rsidR="00FD000C">
      <w:rPr>
        <w:noProof/>
      </w:rPr>
      <w:t>29</w:t>
    </w:r>
    <w:r>
      <w:rPr>
        <w:noProof/>
      </w:rPr>
      <w:fldChar w:fldCharType="end"/>
    </w:r>
  </w:p>
  <w:p w:rsidR="00FD000C" w:rsidRDefault="00FD000C">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FD00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92" w:rsidRDefault="00F41D92">
      <w:r>
        <w:separator/>
      </w:r>
    </w:p>
  </w:footnote>
  <w:footnote w:type="continuationSeparator" w:id="1">
    <w:p w:rsidR="00F41D92" w:rsidRDefault="00F41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9C1F15">
    <w:pPr>
      <w:pStyle w:val="afb"/>
      <w:jc w:val="center"/>
    </w:pPr>
    <w:r>
      <w:rPr>
        <w:noProof/>
      </w:rPr>
      <w:fldChar w:fldCharType="begin"/>
    </w:r>
    <w:r w:rsidR="00FD000C">
      <w:rPr>
        <w:noProof/>
      </w:rPr>
      <w:instrText xml:space="preserve"> PAGE   \* MERGEFORMAT </w:instrText>
    </w:r>
    <w:r>
      <w:rPr>
        <w:noProof/>
      </w:rPr>
      <w:fldChar w:fldCharType="separate"/>
    </w:r>
    <w:r w:rsidR="009B33D2">
      <w:rPr>
        <w:noProof/>
      </w:rPr>
      <w:t>1</w:t>
    </w:r>
    <w:r>
      <w:rPr>
        <w:noProof/>
      </w:rPr>
      <w:fldChar w:fldCharType="end"/>
    </w:r>
  </w:p>
  <w:p w:rsidR="00FD000C" w:rsidRDefault="00FD000C">
    <w:pPr>
      <w:pStyle w:val="af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FD00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9C1F15">
    <w:pPr>
      <w:pStyle w:val="afb"/>
      <w:ind w:right="360"/>
    </w:pPr>
    <w:r>
      <w:rPr>
        <w:noProof/>
      </w:rPr>
      <w:pict>
        <v:shapetype id="_x0000_t202" coordsize="21600,21600" o:spt="202" path="m,l,21600r21600,l21600,xe">
          <v:stroke joinstyle="miter"/>
          <v:path gradientshapeok="t" o:connecttype="rect"/>
        </v:shapetype>
        <v:shape id="Text Box 3" o:spid="_x0000_s4097"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FD000C" w:rsidRDefault="00FD000C">
                <w:pPr>
                  <w:pStyle w:val="afb"/>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0C" w:rsidRDefault="00FD0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043D3B"/>
    <w:rsid w:val="0000222B"/>
    <w:rsid w:val="000034FB"/>
    <w:rsid w:val="00007A60"/>
    <w:rsid w:val="00010BC0"/>
    <w:rsid w:val="00010D4C"/>
    <w:rsid w:val="00010F52"/>
    <w:rsid w:val="0001337D"/>
    <w:rsid w:val="000204C2"/>
    <w:rsid w:val="00031CB6"/>
    <w:rsid w:val="00032737"/>
    <w:rsid w:val="000333A0"/>
    <w:rsid w:val="000358DA"/>
    <w:rsid w:val="00035EB6"/>
    <w:rsid w:val="00040E21"/>
    <w:rsid w:val="0004148C"/>
    <w:rsid w:val="00041D5B"/>
    <w:rsid w:val="00042362"/>
    <w:rsid w:val="00042A8F"/>
    <w:rsid w:val="00043D3B"/>
    <w:rsid w:val="00043D94"/>
    <w:rsid w:val="00047B46"/>
    <w:rsid w:val="00050CBF"/>
    <w:rsid w:val="00061E54"/>
    <w:rsid w:val="00063663"/>
    <w:rsid w:val="00063944"/>
    <w:rsid w:val="00064430"/>
    <w:rsid w:val="000652A9"/>
    <w:rsid w:val="00066D4A"/>
    <w:rsid w:val="000670A0"/>
    <w:rsid w:val="00070C37"/>
    <w:rsid w:val="00072CF8"/>
    <w:rsid w:val="00073382"/>
    <w:rsid w:val="00074777"/>
    <w:rsid w:val="00075D77"/>
    <w:rsid w:val="00076DAA"/>
    <w:rsid w:val="00077911"/>
    <w:rsid w:val="00077959"/>
    <w:rsid w:val="00080D30"/>
    <w:rsid w:val="00081A22"/>
    <w:rsid w:val="000820ED"/>
    <w:rsid w:val="00083147"/>
    <w:rsid w:val="00086F66"/>
    <w:rsid w:val="00095A52"/>
    <w:rsid w:val="000A1AEA"/>
    <w:rsid w:val="000A1EF4"/>
    <w:rsid w:val="000A65DF"/>
    <w:rsid w:val="000A687C"/>
    <w:rsid w:val="000A71FE"/>
    <w:rsid w:val="000B3751"/>
    <w:rsid w:val="000B4C43"/>
    <w:rsid w:val="000B5D1E"/>
    <w:rsid w:val="000B6C8B"/>
    <w:rsid w:val="000C0325"/>
    <w:rsid w:val="000C2A17"/>
    <w:rsid w:val="000C3889"/>
    <w:rsid w:val="000C6F1F"/>
    <w:rsid w:val="000D0F22"/>
    <w:rsid w:val="000D1679"/>
    <w:rsid w:val="000D1F55"/>
    <w:rsid w:val="000D2EC2"/>
    <w:rsid w:val="000D735D"/>
    <w:rsid w:val="000D7D9F"/>
    <w:rsid w:val="000E56BF"/>
    <w:rsid w:val="000E729E"/>
    <w:rsid w:val="000F2550"/>
    <w:rsid w:val="000F2676"/>
    <w:rsid w:val="000F26C1"/>
    <w:rsid w:val="000F26C6"/>
    <w:rsid w:val="000F3362"/>
    <w:rsid w:val="000F58F8"/>
    <w:rsid w:val="0010197D"/>
    <w:rsid w:val="00101BAF"/>
    <w:rsid w:val="00103984"/>
    <w:rsid w:val="00110DE8"/>
    <w:rsid w:val="00111850"/>
    <w:rsid w:val="00116AE6"/>
    <w:rsid w:val="0012194E"/>
    <w:rsid w:val="001227F9"/>
    <w:rsid w:val="00123F29"/>
    <w:rsid w:val="00126482"/>
    <w:rsid w:val="00126503"/>
    <w:rsid w:val="001279D1"/>
    <w:rsid w:val="00131BB2"/>
    <w:rsid w:val="00132143"/>
    <w:rsid w:val="00132565"/>
    <w:rsid w:val="0013425B"/>
    <w:rsid w:val="00134CF0"/>
    <w:rsid w:val="001352D4"/>
    <w:rsid w:val="00141AB3"/>
    <w:rsid w:val="00150194"/>
    <w:rsid w:val="001513F7"/>
    <w:rsid w:val="00152592"/>
    <w:rsid w:val="00152B56"/>
    <w:rsid w:val="00160AD9"/>
    <w:rsid w:val="00162C7A"/>
    <w:rsid w:val="001664FA"/>
    <w:rsid w:val="001677D1"/>
    <w:rsid w:val="0017351F"/>
    <w:rsid w:val="00182382"/>
    <w:rsid w:val="0018543F"/>
    <w:rsid w:val="00185F1E"/>
    <w:rsid w:val="00187917"/>
    <w:rsid w:val="001955EC"/>
    <w:rsid w:val="0019792A"/>
    <w:rsid w:val="001A1AC5"/>
    <w:rsid w:val="001A4397"/>
    <w:rsid w:val="001A57A5"/>
    <w:rsid w:val="001A6C05"/>
    <w:rsid w:val="001B2024"/>
    <w:rsid w:val="001B4575"/>
    <w:rsid w:val="001B69CC"/>
    <w:rsid w:val="001B737D"/>
    <w:rsid w:val="001C0ACE"/>
    <w:rsid w:val="001C199E"/>
    <w:rsid w:val="001C5336"/>
    <w:rsid w:val="001D1D75"/>
    <w:rsid w:val="001D214F"/>
    <w:rsid w:val="001D21EC"/>
    <w:rsid w:val="001D2FE8"/>
    <w:rsid w:val="001D45B8"/>
    <w:rsid w:val="001D7023"/>
    <w:rsid w:val="001E2A27"/>
    <w:rsid w:val="001E3958"/>
    <w:rsid w:val="001E3CF6"/>
    <w:rsid w:val="001E5770"/>
    <w:rsid w:val="001E5E7D"/>
    <w:rsid w:val="001E5FB5"/>
    <w:rsid w:val="001E6212"/>
    <w:rsid w:val="001F0DD8"/>
    <w:rsid w:val="001F1DFB"/>
    <w:rsid w:val="00202740"/>
    <w:rsid w:val="00204B88"/>
    <w:rsid w:val="00205825"/>
    <w:rsid w:val="00205EBE"/>
    <w:rsid w:val="002065D0"/>
    <w:rsid w:val="0020707D"/>
    <w:rsid w:val="002114BE"/>
    <w:rsid w:val="002127E8"/>
    <w:rsid w:val="00213C1F"/>
    <w:rsid w:val="00213D0F"/>
    <w:rsid w:val="00216C1B"/>
    <w:rsid w:val="002226C4"/>
    <w:rsid w:val="002237C5"/>
    <w:rsid w:val="00225BC4"/>
    <w:rsid w:val="0022664B"/>
    <w:rsid w:val="00231808"/>
    <w:rsid w:val="00232425"/>
    <w:rsid w:val="00235B90"/>
    <w:rsid w:val="00242219"/>
    <w:rsid w:val="0024487E"/>
    <w:rsid w:val="0024502D"/>
    <w:rsid w:val="00245B01"/>
    <w:rsid w:val="0024687C"/>
    <w:rsid w:val="00247A34"/>
    <w:rsid w:val="00250B78"/>
    <w:rsid w:val="00253847"/>
    <w:rsid w:val="002578C5"/>
    <w:rsid w:val="00262E5D"/>
    <w:rsid w:val="0026442E"/>
    <w:rsid w:val="00266390"/>
    <w:rsid w:val="002728F1"/>
    <w:rsid w:val="0028421B"/>
    <w:rsid w:val="002853C4"/>
    <w:rsid w:val="002854DF"/>
    <w:rsid w:val="002857B0"/>
    <w:rsid w:val="00290872"/>
    <w:rsid w:val="0029298D"/>
    <w:rsid w:val="002930D1"/>
    <w:rsid w:val="00293949"/>
    <w:rsid w:val="0029609F"/>
    <w:rsid w:val="00297197"/>
    <w:rsid w:val="002A65ED"/>
    <w:rsid w:val="002B325D"/>
    <w:rsid w:val="002B3FEE"/>
    <w:rsid w:val="002B6A12"/>
    <w:rsid w:val="002C19B4"/>
    <w:rsid w:val="002C2256"/>
    <w:rsid w:val="002C4786"/>
    <w:rsid w:val="002E2CAC"/>
    <w:rsid w:val="002E66D3"/>
    <w:rsid w:val="002E723B"/>
    <w:rsid w:val="002E7B3A"/>
    <w:rsid w:val="002F377C"/>
    <w:rsid w:val="002F62D5"/>
    <w:rsid w:val="002F6306"/>
    <w:rsid w:val="002F7378"/>
    <w:rsid w:val="00301239"/>
    <w:rsid w:val="003128EB"/>
    <w:rsid w:val="003200BC"/>
    <w:rsid w:val="0032099B"/>
    <w:rsid w:val="00321F6E"/>
    <w:rsid w:val="00322192"/>
    <w:rsid w:val="00324E4C"/>
    <w:rsid w:val="0032568E"/>
    <w:rsid w:val="00325C98"/>
    <w:rsid w:val="003301F6"/>
    <w:rsid w:val="00335C9D"/>
    <w:rsid w:val="0034052A"/>
    <w:rsid w:val="00340E18"/>
    <w:rsid w:val="00350733"/>
    <w:rsid w:val="00350DB3"/>
    <w:rsid w:val="00352ADB"/>
    <w:rsid w:val="00353AF0"/>
    <w:rsid w:val="003542BD"/>
    <w:rsid w:val="003606EB"/>
    <w:rsid w:val="00362BA7"/>
    <w:rsid w:val="00363B3F"/>
    <w:rsid w:val="003646FD"/>
    <w:rsid w:val="00367A14"/>
    <w:rsid w:val="00370ECC"/>
    <w:rsid w:val="00380CA6"/>
    <w:rsid w:val="00381F5F"/>
    <w:rsid w:val="003863FB"/>
    <w:rsid w:val="00386500"/>
    <w:rsid w:val="003865FD"/>
    <w:rsid w:val="00392F43"/>
    <w:rsid w:val="0039343B"/>
    <w:rsid w:val="00396B44"/>
    <w:rsid w:val="00396D4E"/>
    <w:rsid w:val="003A0CBE"/>
    <w:rsid w:val="003A17F2"/>
    <w:rsid w:val="003A1FF1"/>
    <w:rsid w:val="003A22F6"/>
    <w:rsid w:val="003A44E9"/>
    <w:rsid w:val="003A5704"/>
    <w:rsid w:val="003A7C69"/>
    <w:rsid w:val="003B0274"/>
    <w:rsid w:val="003B2719"/>
    <w:rsid w:val="003B4B94"/>
    <w:rsid w:val="003B5A63"/>
    <w:rsid w:val="003B600E"/>
    <w:rsid w:val="003C134B"/>
    <w:rsid w:val="003C49E7"/>
    <w:rsid w:val="003C6031"/>
    <w:rsid w:val="003D141B"/>
    <w:rsid w:val="003D5E33"/>
    <w:rsid w:val="003D67D2"/>
    <w:rsid w:val="003E0C29"/>
    <w:rsid w:val="003E1F90"/>
    <w:rsid w:val="003F247F"/>
    <w:rsid w:val="003F4322"/>
    <w:rsid w:val="003F70D5"/>
    <w:rsid w:val="00404E36"/>
    <w:rsid w:val="00412C27"/>
    <w:rsid w:val="00413DBC"/>
    <w:rsid w:val="00414EB6"/>
    <w:rsid w:val="00415FB9"/>
    <w:rsid w:val="00420979"/>
    <w:rsid w:val="00422F1D"/>
    <w:rsid w:val="00423F5B"/>
    <w:rsid w:val="00424714"/>
    <w:rsid w:val="00424EE7"/>
    <w:rsid w:val="00427C29"/>
    <w:rsid w:val="00434C06"/>
    <w:rsid w:val="0044054F"/>
    <w:rsid w:val="0044095A"/>
    <w:rsid w:val="00452A17"/>
    <w:rsid w:val="00454A76"/>
    <w:rsid w:val="00456036"/>
    <w:rsid w:val="0045737F"/>
    <w:rsid w:val="004608B9"/>
    <w:rsid w:val="00461951"/>
    <w:rsid w:val="00463484"/>
    <w:rsid w:val="00465E53"/>
    <w:rsid w:val="00472C1E"/>
    <w:rsid w:val="00473D13"/>
    <w:rsid w:val="004823DF"/>
    <w:rsid w:val="00482E3C"/>
    <w:rsid w:val="004842A8"/>
    <w:rsid w:val="00485A77"/>
    <w:rsid w:val="004916E5"/>
    <w:rsid w:val="00492805"/>
    <w:rsid w:val="00493815"/>
    <w:rsid w:val="00495BA2"/>
    <w:rsid w:val="00495D21"/>
    <w:rsid w:val="00497BE0"/>
    <w:rsid w:val="004A075E"/>
    <w:rsid w:val="004A1275"/>
    <w:rsid w:val="004A14D6"/>
    <w:rsid w:val="004A2A13"/>
    <w:rsid w:val="004A2A3A"/>
    <w:rsid w:val="004A3627"/>
    <w:rsid w:val="004A3E39"/>
    <w:rsid w:val="004B2FE4"/>
    <w:rsid w:val="004B56E0"/>
    <w:rsid w:val="004B79CA"/>
    <w:rsid w:val="004C0463"/>
    <w:rsid w:val="004C37B6"/>
    <w:rsid w:val="004C527E"/>
    <w:rsid w:val="004D57DA"/>
    <w:rsid w:val="004E6F7A"/>
    <w:rsid w:val="004E7B03"/>
    <w:rsid w:val="004F7831"/>
    <w:rsid w:val="005008B0"/>
    <w:rsid w:val="00500A4E"/>
    <w:rsid w:val="005025F2"/>
    <w:rsid w:val="0050265A"/>
    <w:rsid w:val="00503B8B"/>
    <w:rsid w:val="0051291E"/>
    <w:rsid w:val="005133F7"/>
    <w:rsid w:val="0051750D"/>
    <w:rsid w:val="005350D2"/>
    <w:rsid w:val="00537206"/>
    <w:rsid w:val="005446DE"/>
    <w:rsid w:val="00550D14"/>
    <w:rsid w:val="0055172A"/>
    <w:rsid w:val="005526C2"/>
    <w:rsid w:val="00556033"/>
    <w:rsid w:val="00562B51"/>
    <w:rsid w:val="0056638E"/>
    <w:rsid w:val="00581093"/>
    <w:rsid w:val="00582FFD"/>
    <w:rsid w:val="00585831"/>
    <w:rsid w:val="0059470A"/>
    <w:rsid w:val="005956ED"/>
    <w:rsid w:val="005976A7"/>
    <w:rsid w:val="005A0CA2"/>
    <w:rsid w:val="005A16CE"/>
    <w:rsid w:val="005A270A"/>
    <w:rsid w:val="005A677E"/>
    <w:rsid w:val="005B129C"/>
    <w:rsid w:val="005B1828"/>
    <w:rsid w:val="005B1F93"/>
    <w:rsid w:val="005B381F"/>
    <w:rsid w:val="005B3DA4"/>
    <w:rsid w:val="005B51BC"/>
    <w:rsid w:val="005B7C19"/>
    <w:rsid w:val="005C2DE6"/>
    <w:rsid w:val="005C3328"/>
    <w:rsid w:val="005C59F4"/>
    <w:rsid w:val="005C7523"/>
    <w:rsid w:val="005D123C"/>
    <w:rsid w:val="005D3EDC"/>
    <w:rsid w:val="005E08D1"/>
    <w:rsid w:val="005E3288"/>
    <w:rsid w:val="005F3F02"/>
    <w:rsid w:val="005F418E"/>
    <w:rsid w:val="005F4A6B"/>
    <w:rsid w:val="005F7AD5"/>
    <w:rsid w:val="00600AFC"/>
    <w:rsid w:val="00606630"/>
    <w:rsid w:val="00606B6E"/>
    <w:rsid w:val="0061136C"/>
    <w:rsid w:val="00612657"/>
    <w:rsid w:val="00612821"/>
    <w:rsid w:val="00612C59"/>
    <w:rsid w:val="0061374F"/>
    <w:rsid w:val="00613D4D"/>
    <w:rsid w:val="00614B5D"/>
    <w:rsid w:val="00616272"/>
    <w:rsid w:val="00616436"/>
    <w:rsid w:val="006221FA"/>
    <w:rsid w:val="00622C75"/>
    <w:rsid w:val="00622E4B"/>
    <w:rsid w:val="006267C1"/>
    <w:rsid w:val="00626A6B"/>
    <w:rsid w:val="00627D4E"/>
    <w:rsid w:val="00630D83"/>
    <w:rsid w:val="00630F64"/>
    <w:rsid w:val="006317D3"/>
    <w:rsid w:val="00632314"/>
    <w:rsid w:val="006326AC"/>
    <w:rsid w:val="00636183"/>
    <w:rsid w:val="00644A7D"/>
    <w:rsid w:val="006473A9"/>
    <w:rsid w:val="00647E0F"/>
    <w:rsid w:val="006631F5"/>
    <w:rsid w:val="00666D95"/>
    <w:rsid w:val="00673383"/>
    <w:rsid w:val="00674A2E"/>
    <w:rsid w:val="00674A70"/>
    <w:rsid w:val="00674C4D"/>
    <w:rsid w:val="00680907"/>
    <w:rsid w:val="006816E4"/>
    <w:rsid w:val="006819AC"/>
    <w:rsid w:val="00682F2C"/>
    <w:rsid w:val="006903A2"/>
    <w:rsid w:val="0069337B"/>
    <w:rsid w:val="00693BA6"/>
    <w:rsid w:val="006A0063"/>
    <w:rsid w:val="006A0552"/>
    <w:rsid w:val="006A6206"/>
    <w:rsid w:val="006B1DFC"/>
    <w:rsid w:val="006B3260"/>
    <w:rsid w:val="006B59C7"/>
    <w:rsid w:val="006C0491"/>
    <w:rsid w:val="006C1C27"/>
    <w:rsid w:val="006C3D4B"/>
    <w:rsid w:val="006C4E64"/>
    <w:rsid w:val="006C7076"/>
    <w:rsid w:val="006C77F3"/>
    <w:rsid w:val="006D1ECE"/>
    <w:rsid w:val="006D3001"/>
    <w:rsid w:val="006D5562"/>
    <w:rsid w:val="006E0F22"/>
    <w:rsid w:val="006E2E30"/>
    <w:rsid w:val="006E53DD"/>
    <w:rsid w:val="006E585A"/>
    <w:rsid w:val="006E5996"/>
    <w:rsid w:val="006E7697"/>
    <w:rsid w:val="006F1C21"/>
    <w:rsid w:val="006F5EAA"/>
    <w:rsid w:val="006F7D84"/>
    <w:rsid w:val="00702119"/>
    <w:rsid w:val="0070223E"/>
    <w:rsid w:val="0070383E"/>
    <w:rsid w:val="00707FA8"/>
    <w:rsid w:val="00710417"/>
    <w:rsid w:val="00713CB5"/>
    <w:rsid w:val="00714927"/>
    <w:rsid w:val="007203B7"/>
    <w:rsid w:val="00720C2A"/>
    <w:rsid w:val="00724B15"/>
    <w:rsid w:val="007250E6"/>
    <w:rsid w:val="00726643"/>
    <w:rsid w:val="0074365A"/>
    <w:rsid w:val="00743ED2"/>
    <w:rsid w:val="00744099"/>
    <w:rsid w:val="007478DF"/>
    <w:rsid w:val="007504F5"/>
    <w:rsid w:val="0075189D"/>
    <w:rsid w:val="00751A75"/>
    <w:rsid w:val="007522F7"/>
    <w:rsid w:val="00752AA4"/>
    <w:rsid w:val="00753E2B"/>
    <w:rsid w:val="007550E7"/>
    <w:rsid w:val="00755393"/>
    <w:rsid w:val="00763F76"/>
    <w:rsid w:val="00766B4B"/>
    <w:rsid w:val="00767D3E"/>
    <w:rsid w:val="007713ED"/>
    <w:rsid w:val="0077197D"/>
    <w:rsid w:val="00772B34"/>
    <w:rsid w:val="00773483"/>
    <w:rsid w:val="007825FD"/>
    <w:rsid w:val="007900D6"/>
    <w:rsid w:val="007A170C"/>
    <w:rsid w:val="007A5AFD"/>
    <w:rsid w:val="007A76B7"/>
    <w:rsid w:val="007B0738"/>
    <w:rsid w:val="007B18A8"/>
    <w:rsid w:val="007B4AF7"/>
    <w:rsid w:val="007B6CFA"/>
    <w:rsid w:val="007C691F"/>
    <w:rsid w:val="007D7DD8"/>
    <w:rsid w:val="007E56E7"/>
    <w:rsid w:val="007E618F"/>
    <w:rsid w:val="007F1664"/>
    <w:rsid w:val="007F3074"/>
    <w:rsid w:val="00804667"/>
    <w:rsid w:val="00811104"/>
    <w:rsid w:val="00812D33"/>
    <w:rsid w:val="008145D7"/>
    <w:rsid w:val="0081661F"/>
    <w:rsid w:val="00820A4E"/>
    <w:rsid w:val="00823107"/>
    <w:rsid w:val="00825A3D"/>
    <w:rsid w:val="00826C3D"/>
    <w:rsid w:val="00832694"/>
    <w:rsid w:val="00832E6D"/>
    <w:rsid w:val="00835AAB"/>
    <w:rsid w:val="00835B3C"/>
    <w:rsid w:val="008463BC"/>
    <w:rsid w:val="008503A4"/>
    <w:rsid w:val="0085282F"/>
    <w:rsid w:val="0085532F"/>
    <w:rsid w:val="00855BB7"/>
    <w:rsid w:val="00860805"/>
    <w:rsid w:val="00865226"/>
    <w:rsid w:val="00867729"/>
    <w:rsid w:val="00870096"/>
    <w:rsid w:val="00873DF6"/>
    <w:rsid w:val="008869F7"/>
    <w:rsid w:val="00886E68"/>
    <w:rsid w:val="00891C94"/>
    <w:rsid w:val="00892B3E"/>
    <w:rsid w:val="00894007"/>
    <w:rsid w:val="00894686"/>
    <w:rsid w:val="00896199"/>
    <w:rsid w:val="00896C33"/>
    <w:rsid w:val="008A0A2C"/>
    <w:rsid w:val="008A323D"/>
    <w:rsid w:val="008A582F"/>
    <w:rsid w:val="008B1453"/>
    <w:rsid w:val="008B342C"/>
    <w:rsid w:val="008B6F1A"/>
    <w:rsid w:val="008C5A0C"/>
    <w:rsid w:val="008C5A64"/>
    <w:rsid w:val="008C6A94"/>
    <w:rsid w:val="008C7FC7"/>
    <w:rsid w:val="008D4420"/>
    <w:rsid w:val="008D5AF0"/>
    <w:rsid w:val="008D5E89"/>
    <w:rsid w:val="008D6D4B"/>
    <w:rsid w:val="008E2D0C"/>
    <w:rsid w:val="008E4F8E"/>
    <w:rsid w:val="008E6DE6"/>
    <w:rsid w:val="008F1E09"/>
    <w:rsid w:val="008F73CE"/>
    <w:rsid w:val="008F7A25"/>
    <w:rsid w:val="00906F5D"/>
    <w:rsid w:val="00910D28"/>
    <w:rsid w:val="00913957"/>
    <w:rsid w:val="00916C0F"/>
    <w:rsid w:val="00921CBB"/>
    <w:rsid w:val="0092675C"/>
    <w:rsid w:val="00927857"/>
    <w:rsid w:val="00933F18"/>
    <w:rsid w:val="0094070D"/>
    <w:rsid w:val="0094521F"/>
    <w:rsid w:val="00946256"/>
    <w:rsid w:val="00947ED1"/>
    <w:rsid w:val="0095235D"/>
    <w:rsid w:val="00952B6B"/>
    <w:rsid w:val="00953194"/>
    <w:rsid w:val="009572AB"/>
    <w:rsid w:val="00960F34"/>
    <w:rsid w:val="009638A4"/>
    <w:rsid w:val="00964B40"/>
    <w:rsid w:val="00966914"/>
    <w:rsid w:val="00967833"/>
    <w:rsid w:val="0097366D"/>
    <w:rsid w:val="00974BA2"/>
    <w:rsid w:val="0097632C"/>
    <w:rsid w:val="00991E1A"/>
    <w:rsid w:val="009A00F8"/>
    <w:rsid w:val="009A04B7"/>
    <w:rsid w:val="009A5117"/>
    <w:rsid w:val="009A7489"/>
    <w:rsid w:val="009B2FCB"/>
    <w:rsid w:val="009B33D2"/>
    <w:rsid w:val="009B3539"/>
    <w:rsid w:val="009B4AC9"/>
    <w:rsid w:val="009B5427"/>
    <w:rsid w:val="009B554A"/>
    <w:rsid w:val="009C0BD2"/>
    <w:rsid w:val="009C1F15"/>
    <w:rsid w:val="009C4699"/>
    <w:rsid w:val="009C5925"/>
    <w:rsid w:val="009C67A3"/>
    <w:rsid w:val="009C7AB3"/>
    <w:rsid w:val="009D09D4"/>
    <w:rsid w:val="009D1570"/>
    <w:rsid w:val="009D5A37"/>
    <w:rsid w:val="009E4DC0"/>
    <w:rsid w:val="009E575A"/>
    <w:rsid w:val="009E63A3"/>
    <w:rsid w:val="009F0B78"/>
    <w:rsid w:val="009F0E89"/>
    <w:rsid w:val="009F260E"/>
    <w:rsid w:val="009F64B7"/>
    <w:rsid w:val="009F7D14"/>
    <w:rsid w:val="00A04F15"/>
    <w:rsid w:val="00A0739D"/>
    <w:rsid w:val="00A151DB"/>
    <w:rsid w:val="00A25FA9"/>
    <w:rsid w:val="00A260E5"/>
    <w:rsid w:val="00A34D17"/>
    <w:rsid w:val="00A355C7"/>
    <w:rsid w:val="00A35E79"/>
    <w:rsid w:val="00A36A09"/>
    <w:rsid w:val="00A36A48"/>
    <w:rsid w:val="00A50183"/>
    <w:rsid w:val="00A52D4C"/>
    <w:rsid w:val="00A5383E"/>
    <w:rsid w:val="00A54EB7"/>
    <w:rsid w:val="00A55842"/>
    <w:rsid w:val="00A57134"/>
    <w:rsid w:val="00A609CA"/>
    <w:rsid w:val="00A64D4F"/>
    <w:rsid w:val="00A65398"/>
    <w:rsid w:val="00A67182"/>
    <w:rsid w:val="00A7225C"/>
    <w:rsid w:val="00A7234F"/>
    <w:rsid w:val="00A726C6"/>
    <w:rsid w:val="00A74615"/>
    <w:rsid w:val="00A805A8"/>
    <w:rsid w:val="00A8406D"/>
    <w:rsid w:val="00A869EE"/>
    <w:rsid w:val="00A97EE0"/>
    <w:rsid w:val="00AA2274"/>
    <w:rsid w:val="00AA4402"/>
    <w:rsid w:val="00AA52D8"/>
    <w:rsid w:val="00AA7FFD"/>
    <w:rsid w:val="00AB29C6"/>
    <w:rsid w:val="00AB3C7A"/>
    <w:rsid w:val="00AB5F7F"/>
    <w:rsid w:val="00AC0539"/>
    <w:rsid w:val="00AC1F8C"/>
    <w:rsid w:val="00AC54CE"/>
    <w:rsid w:val="00AC612E"/>
    <w:rsid w:val="00AC697B"/>
    <w:rsid w:val="00AC7134"/>
    <w:rsid w:val="00AD0B30"/>
    <w:rsid w:val="00AD2C14"/>
    <w:rsid w:val="00AD3E88"/>
    <w:rsid w:val="00AD5F68"/>
    <w:rsid w:val="00AD72A0"/>
    <w:rsid w:val="00AE560C"/>
    <w:rsid w:val="00AE57AF"/>
    <w:rsid w:val="00AE7E5F"/>
    <w:rsid w:val="00AF1724"/>
    <w:rsid w:val="00AF2330"/>
    <w:rsid w:val="00AF338A"/>
    <w:rsid w:val="00B0143C"/>
    <w:rsid w:val="00B0190F"/>
    <w:rsid w:val="00B02617"/>
    <w:rsid w:val="00B040E6"/>
    <w:rsid w:val="00B065A8"/>
    <w:rsid w:val="00B1525E"/>
    <w:rsid w:val="00B200CD"/>
    <w:rsid w:val="00B247C9"/>
    <w:rsid w:val="00B2570F"/>
    <w:rsid w:val="00B25B57"/>
    <w:rsid w:val="00B270A9"/>
    <w:rsid w:val="00B27EDC"/>
    <w:rsid w:val="00B34DF6"/>
    <w:rsid w:val="00B35CF2"/>
    <w:rsid w:val="00B36E06"/>
    <w:rsid w:val="00B36EB5"/>
    <w:rsid w:val="00B414F5"/>
    <w:rsid w:val="00B42791"/>
    <w:rsid w:val="00B42E2B"/>
    <w:rsid w:val="00B443CC"/>
    <w:rsid w:val="00B47416"/>
    <w:rsid w:val="00B51496"/>
    <w:rsid w:val="00B5457D"/>
    <w:rsid w:val="00B60829"/>
    <w:rsid w:val="00B62034"/>
    <w:rsid w:val="00B65252"/>
    <w:rsid w:val="00B65D6C"/>
    <w:rsid w:val="00B671EE"/>
    <w:rsid w:val="00B67EF9"/>
    <w:rsid w:val="00B7307F"/>
    <w:rsid w:val="00B801D0"/>
    <w:rsid w:val="00B81BC3"/>
    <w:rsid w:val="00B8491E"/>
    <w:rsid w:val="00B850B4"/>
    <w:rsid w:val="00B8638B"/>
    <w:rsid w:val="00B90ACA"/>
    <w:rsid w:val="00B92EDE"/>
    <w:rsid w:val="00B951E9"/>
    <w:rsid w:val="00B970BF"/>
    <w:rsid w:val="00BA0179"/>
    <w:rsid w:val="00BA0758"/>
    <w:rsid w:val="00BA0B8B"/>
    <w:rsid w:val="00BA0FB3"/>
    <w:rsid w:val="00BA1F88"/>
    <w:rsid w:val="00BA25ED"/>
    <w:rsid w:val="00BA2990"/>
    <w:rsid w:val="00BA29B7"/>
    <w:rsid w:val="00BB40C6"/>
    <w:rsid w:val="00BB534A"/>
    <w:rsid w:val="00BC10AD"/>
    <w:rsid w:val="00BC228D"/>
    <w:rsid w:val="00BC2B64"/>
    <w:rsid w:val="00BC3DA9"/>
    <w:rsid w:val="00BC3EC9"/>
    <w:rsid w:val="00BC441E"/>
    <w:rsid w:val="00BC4907"/>
    <w:rsid w:val="00BC5DB4"/>
    <w:rsid w:val="00BC6595"/>
    <w:rsid w:val="00BD0612"/>
    <w:rsid w:val="00BD2895"/>
    <w:rsid w:val="00BD4E52"/>
    <w:rsid w:val="00BE545B"/>
    <w:rsid w:val="00BF0DC1"/>
    <w:rsid w:val="00BF21BD"/>
    <w:rsid w:val="00BF4687"/>
    <w:rsid w:val="00BF500D"/>
    <w:rsid w:val="00BF786D"/>
    <w:rsid w:val="00C05FCD"/>
    <w:rsid w:val="00C06033"/>
    <w:rsid w:val="00C06FBA"/>
    <w:rsid w:val="00C1670F"/>
    <w:rsid w:val="00C2095C"/>
    <w:rsid w:val="00C213F0"/>
    <w:rsid w:val="00C253BF"/>
    <w:rsid w:val="00C26529"/>
    <w:rsid w:val="00C26F25"/>
    <w:rsid w:val="00C31A8D"/>
    <w:rsid w:val="00C31A8E"/>
    <w:rsid w:val="00C344ED"/>
    <w:rsid w:val="00C45FAD"/>
    <w:rsid w:val="00C50237"/>
    <w:rsid w:val="00C5080D"/>
    <w:rsid w:val="00C51875"/>
    <w:rsid w:val="00C52764"/>
    <w:rsid w:val="00C559A3"/>
    <w:rsid w:val="00C611BF"/>
    <w:rsid w:val="00C61588"/>
    <w:rsid w:val="00C64299"/>
    <w:rsid w:val="00C64720"/>
    <w:rsid w:val="00C65E08"/>
    <w:rsid w:val="00C7549D"/>
    <w:rsid w:val="00C801F4"/>
    <w:rsid w:val="00C82459"/>
    <w:rsid w:val="00C834A3"/>
    <w:rsid w:val="00C84226"/>
    <w:rsid w:val="00C84259"/>
    <w:rsid w:val="00C85E94"/>
    <w:rsid w:val="00C86089"/>
    <w:rsid w:val="00C92F33"/>
    <w:rsid w:val="00CA2C5D"/>
    <w:rsid w:val="00CA3501"/>
    <w:rsid w:val="00CA4004"/>
    <w:rsid w:val="00CA722D"/>
    <w:rsid w:val="00CB02EA"/>
    <w:rsid w:val="00CB2A96"/>
    <w:rsid w:val="00CB2BD3"/>
    <w:rsid w:val="00CB550E"/>
    <w:rsid w:val="00CB66F0"/>
    <w:rsid w:val="00CB730B"/>
    <w:rsid w:val="00CC6221"/>
    <w:rsid w:val="00CC7A44"/>
    <w:rsid w:val="00CD3E97"/>
    <w:rsid w:val="00CD6264"/>
    <w:rsid w:val="00CD7EB2"/>
    <w:rsid w:val="00CE5D56"/>
    <w:rsid w:val="00CF01C6"/>
    <w:rsid w:val="00CF6BF9"/>
    <w:rsid w:val="00D05837"/>
    <w:rsid w:val="00D06125"/>
    <w:rsid w:val="00D07169"/>
    <w:rsid w:val="00D14607"/>
    <w:rsid w:val="00D16492"/>
    <w:rsid w:val="00D21A29"/>
    <w:rsid w:val="00D21CD9"/>
    <w:rsid w:val="00D23610"/>
    <w:rsid w:val="00D27EF9"/>
    <w:rsid w:val="00D319C7"/>
    <w:rsid w:val="00D37E6B"/>
    <w:rsid w:val="00D41372"/>
    <w:rsid w:val="00D4266B"/>
    <w:rsid w:val="00D44485"/>
    <w:rsid w:val="00D445F5"/>
    <w:rsid w:val="00D46C21"/>
    <w:rsid w:val="00D5080A"/>
    <w:rsid w:val="00D50ACA"/>
    <w:rsid w:val="00D57820"/>
    <w:rsid w:val="00D60505"/>
    <w:rsid w:val="00D609DA"/>
    <w:rsid w:val="00D64061"/>
    <w:rsid w:val="00D708CD"/>
    <w:rsid w:val="00D709EA"/>
    <w:rsid w:val="00D70CEF"/>
    <w:rsid w:val="00D758A3"/>
    <w:rsid w:val="00D75A60"/>
    <w:rsid w:val="00D77568"/>
    <w:rsid w:val="00D8115E"/>
    <w:rsid w:val="00D818D8"/>
    <w:rsid w:val="00D82056"/>
    <w:rsid w:val="00D94599"/>
    <w:rsid w:val="00D96ACB"/>
    <w:rsid w:val="00D972B8"/>
    <w:rsid w:val="00D973D8"/>
    <w:rsid w:val="00D9775C"/>
    <w:rsid w:val="00DA30F8"/>
    <w:rsid w:val="00DA598F"/>
    <w:rsid w:val="00DB147E"/>
    <w:rsid w:val="00DB6B9B"/>
    <w:rsid w:val="00DB7319"/>
    <w:rsid w:val="00DC258C"/>
    <w:rsid w:val="00DC3734"/>
    <w:rsid w:val="00DC7F8C"/>
    <w:rsid w:val="00DD01F1"/>
    <w:rsid w:val="00DD1E6D"/>
    <w:rsid w:val="00DD73D7"/>
    <w:rsid w:val="00DE1A90"/>
    <w:rsid w:val="00DE5CC4"/>
    <w:rsid w:val="00DF1A63"/>
    <w:rsid w:val="00DF5B6B"/>
    <w:rsid w:val="00DF759A"/>
    <w:rsid w:val="00E0122B"/>
    <w:rsid w:val="00E01D93"/>
    <w:rsid w:val="00E03F68"/>
    <w:rsid w:val="00E05643"/>
    <w:rsid w:val="00E10BDC"/>
    <w:rsid w:val="00E129FE"/>
    <w:rsid w:val="00E14EF1"/>
    <w:rsid w:val="00E15336"/>
    <w:rsid w:val="00E2162A"/>
    <w:rsid w:val="00E21FAE"/>
    <w:rsid w:val="00E27647"/>
    <w:rsid w:val="00E32884"/>
    <w:rsid w:val="00E43A38"/>
    <w:rsid w:val="00E47D73"/>
    <w:rsid w:val="00E52F82"/>
    <w:rsid w:val="00E53CE1"/>
    <w:rsid w:val="00E55EE9"/>
    <w:rsid w:val="00E60B3A"/>
    <w:rsid w:val="00E6265E"/>
    <w:rsid w:val="00E6642A"/>
    <w:rsid w:val="00E7153D"/>
    <w:rsid w:val="00E758F6"/>
    <w:rsid w:val="00E75BC6"/>
    <w:rsid w:val="00E85D34"/>
    <w:rsid w:val="00E87C3B"/>
    <w:rsid w:val="00E907ED"/>
    <w:rsid w:val="00E950C8"/>
    <w:rsid w:val="00E9596A"/>
    <w:rsid w:val="00E968C0"/>
    <w:rsid w:val="00E97148"/>
    <w:rsid w:val="00EA1681"/>
    <w:rsid w:val="00EA5477"/>
    <w:rsid w:val="00EA7170"/>
    <w:rsid w:val="00EB3C42"/>
    <w:rsid w:val="00EB6CC9"/>
    <w:rsid w:val="00EB6DF5"/>
    <w:rsid w:val="00EB7210"/>
    <w:rsid w:val="00EC005E"/>
    <w:rsid w:val="00EC0ED4"/>
    <w:rsid w:val="00EC20D4"/>
    <w:rsid w:val="00EC5974"/>
    <w:rsid w:val="00EC5CB8"/>
    <w:rsid w:val="00EC6138"/>
    <w:rsid w:val="00EC7CC3"/>
    <w:rsid w:val="00ED04B7"/>
    <w:rsid w:val="00ED0618"/>
    <w:rsid w:val="00ED14F2"/>
    <w:rsid w:val="00ED3ACB"/>
    <w:rsid w:val="00ED4726"/>
    <w:rsid w:val="00ED5220"/>
    <w:rsid w:val="00ED5221"/>
    <w:rsid w:val="00EE0906"/>
    <w:rsid w:val="00EE09F5"/>
    <w:rsid w:val="00EE54BC"/>
    <w:rsid w:val="00EE59CB"/>
    <w:rsid w:val="00EF215A"/>
    <w:rsid w:val="00EF25F3"/>
    <w:rsid w:val="00EF5743"/>
    <w:rsid w:val="00EF58C4"/>
    <w:rsid w:val="00EF5FFF"/>
    <w:rsid w:val="00EF736C"/>
    <w:rsid w:val="00EF74F2"/>
    <w:rsid w:val="00F1327F"/>
    <w:rsid w:val="00F13C89"/>
    <w:rsid w:val="00F14E55"/>
    <w:rsid w:val="00F1529D"/>
    <w:rsid w:val="00F203EE"/>
    <w:rsid w:val="00F20885"/>
    <w:rsid w:val="00F221D8"/>
    <w:rsid w:val="00F23CA3"/>
    <w:rsid w:val="00F27C9E"/>
    <w:rsid w:val="00F314F0"/>
    <w:rsid w:val="00F33D28"/>
    <w:rsid w:val="00F35F14"/>
    <w:rsid w:val="00F36CC9"/>
    <w:rsid w:val="00F41D92"/>
    <w:rsid w:val="00F4586F"/>
    <w:rsid w:val="00F45A5B"/>
    <w:rsid w:val="00F50E14"/>
    <w:rsid w:val="00F51F16"/>
    <w:rsid w:val="00F621C5"/>
    <w:rsid w:val="00F63805"/>
    <w:rsid w:val="00F7158B"/>
    <w:rsid w:val="00F750D7"/>
    <w:rsid w:val="00F75216"/>
    <w:rsid w:val="00F83DD5"/>
    <w:rsid w:val="00F863FF"/>
    <w:rsid w:val="00F8692B"/>
    <w:rsid w:val="00F920E8"/>
    <w:rsid w:val="00F929C3"/>
    <w:rsid w:val="00F96A9C"/>
    <w:rsid w:val="00F978D8"/>
    <w:rsid w:val="00FA011B"/>
    <w:rsid w:val="00FA2906"/>
    <w:rsid w:val="00FA472B"/>
    <w:rsid w:val="00FA6584"/>
    <w:rsid w:val="00FB0AC5"/>
    <w:rsid w:val="00FB0E7F"/>
    <w:rsid w:val="00FB4BE7"/>
    <w:rsid w:val="00FB57A6"/>
    <w:rsid w:val="00FC3DFE"/>
    <w:rsid w:val="00FC5CB7"/>
    <w:rsid w:val="00FC6C82"/>
    <w:rsid w:val="00FC78E0"/>
    <w:rsid w:val="00FD000C"/>
    <w:rsid w:val="00FD381E"/>
    <w:rsid w:val="00FD443F"/>
    <w:rsid w:val="00FD557B"/>
    <w:rsid w:val="00FE5B61"/>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rsid w:val="008A582F"/>
    <w:pPr>
      <w:ind w:firstLine="720"/>
      <w:jc w:val="both"/>
    </w:pPr>
    <w:rPr>
      <w:sz w:val="26"/>
    </w:rPr>
  </w:style>
  <w:style w:type="paragraph" w:customStyle="1" w:styleId="af6">
    <w:name w:val="Знак Знак Знак Знак"/>
    <w:basedOn w:val="a"/>
    <w:rsid w:val="008A582F"/>
    <w:pPr>
      <w:spacing w:after="160" w:line="240" w:lineRule="exact"/>
    </w:pPr>
    <w:rPr>
      <w:rFonts w:ascii="Verdana" w:hAnsi="Verdana" w:cs="Verdana"/>
      <w:lang w:val="en-US"/>
    </w:rPr>
  </w:style>
  <w:style w:type="paragraph" w:styleId="af7">
    <w:name w:val="Subtitle"/>
    <w:basedOn w:val="a"/>
    <w:next w:val="af1"/>
    <w:qFormat/>
    <w:rsid w:val="008A582F"/>
    <w:pPr>
      <w:spacing w:after="60"/>
      <w:jc w:val="center"/>
    </w:pPr>
    <w:rPr>
      <w:rFonts w:ascii="Arial" w:hAnsi="Arial" w:cs="Arial"/>
      <w:sz w:val="24"/>
      <w:szCs w:val="24"/>
    </w:rPr>
  </w:style>
  <w:style w:type="paragraph" w:styleId="af8">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9">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a">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paragraph" w:customStyle="1" w:styleId="afd">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e">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
    <w:name w:val="footer"/>
    <w:basedOn w:val="a"/>
    <w:link w:val="aff0"/>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1">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2">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3">
    <w:name w:val="Заголовок таблицы"/>
    <w:basedOn w:val="aff2"/>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4">
    <w:name w:val="Содержимое врезки"/>
    <w:basedOn w:val="a"/>
    <w:rsid w:val="008A582F"/>
  </w:style>
  <w:style w:type="character" w:customStyle="1" w:styleId="aff0">
    <w:name w:val="Нижний колонтитул Знак"/>
    <w:link w:val="aff"/>
    <w:uiPriority w:val="99"/>
    <w:rsid w:val="00FC3DFE"/>
    <w:rPr>
      <w:lang w:eastAsia="zh-CN"/>
    </w:rPr>
  </w:style>
  <w:style w:type="table" w:styleId="aff5">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Верхний колонтитул Знак"/>
    <w:link w:val="afb"/>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divs>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dm.com/upload/%D0%9B%D1%8C%D0%B3%D0%BE%D1%82%D1%8B%20%D1%80%D0%B5%D0%B7%D0%B8%D0%B4%D0%B5%D0%BD%D1%82%D0%B0%D0%BC.doc"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nis.volgan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C72D-EB0F-47DE-B131-0B3EBC5C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12991</Words>
  <Characters>74049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86867</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2018-10-10T11:24:00Z</cp:lastPrinted>
  <dcterms:created xsi:type="dcterms:W3CDTF">2021-07-12T13:07:00Z</dcterms:created>
  <dcterms:modified xsi:type="dcterms:W3CDTF">2021-07-12T13:07:00Z</dcterms:modified>
</cp:coreProperties>
</file>